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07E51" w14:textId="77777777" w:rsidR="00A30D61" w:rsidRPr="00A8653C" w:rsidRDefault="00A30D61" w:rsidP="00A8653C">
      <w:pPr>
        <w:pStyle w:val="Nagwek1"/>
        <w:spacing w:before="0" w:line="240" w:lineRule="auto"/>
        <w:jc w:val="right"/>
        <w:rPr>
          <w:rFonts w:ascii="Calibri" w:hAnsi="Calibri" w:cs="Calibri"/>
          <w:b w:val="0"/>
          <w:i/>
          <w:smallCaps/>
          <w:color w:val="auto"/>
          <w:sz w:val="24"/>
          <w:szCs w:val="24"/>
        </w:rPr>
      </w:pPr>
      <w:r w:rsidRPr="00A8653C">
        <w:rPr>
          <w:rFonts w:ascii="Calibri" w:hAnsi="Calibri" w:cs="Calibri"/>
          <w:b w:val="0"/>
          <w:i/>
          <w:color w:val="auto"/>
          <w:sz w:val="24"/>
          <w:szCs w:val="24"/>
        </w:rPr>
        <w:t>Załącznik nr 2</w:t>
      </w:r>
    </w:p>
    <w:p w14:paraId="585417DC" w14:textId="77777777" w:rsidR="004D1632" w:rsidRPr="00A8653C" w:rsidRDefault="004D1632" w:rsidP="00A8653C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A8653C">
        <w:rPr>
          <w:rFonts w:ascii="Calibri" w:hAnsi="Calibri" w:cs="Calibri"/>
          <w:smallCaps/>
          <w:sz w:val="24"/>
          <w:szCs w:val="24"/>
        </w:rPr>
        <w:t>Zakres wiedzy i umiejętności</w:t>
      </w:r>
    </w:p>
    <w:p w14:paraId="2D242EA3" w14:textId="77777777" w:rsidR="004D1632" w:rsidRPr="00A8653C" w:rsidRDefault="004D1632" w:rsidP="00A8653C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A8653C">
        <w:rPr>
          <w:rFonts w:ascii="Calibri" w:hAnsi="Calibri" w:cs="Calibri"/>
          <w:smallCaps/>
          <w:sz w:val="24"/>
          <w:szCs w:val="24"/>
        </w:rPr>
        <w:t xml:space="preserve">wymaganych na poszczególnych stopniach </w:t>
      </w:r>
    </w:p>
    <w:p w14:paraId="601DE347" w14:textId="77777777" w:rsidR="004D1632" w:rsidRPr="00A8653C" w:rsidRDefault="004D1632" w:rsidP="00A8653C">
      <w:pPr>
        <w:pStyle w:val="Tekstpodstawowy31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A8653C">
        <w:rPr>
          <w:rFonts w:ascii="Calibri" w:hAnsi="Calibri" w:cs="Calibri"/>
          <w:smallCaps/>
          <w:sz w:val="24"/>
          <w:szCs w:val="24"/>
        </w:rPr>
        <w:t>Wojewódzkiego Konkursu Informatycznego</w:t>
      </w:r>
    </w:p>
    <w:p w14:paraId="5E4EA7A5" w14:textId="77777777" w:rsidR="0052609F" w:rsidRPr="00A8653C" w:rsidRDefault="0052609F" w:rsidP="00A8653C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A8653C">
        <w:rPr>
          <w:rFonts w:ascii="Calibri" w:hAnsi="Calibri" w:cs="Calibri"/>
          <w:b/>
          <w:bCs/>
          <w:smallCaps/>
          <w:sz w:val="24"/>
          <w:szCs w:val="24"/>
        </w:rPr>
        <w:t>organizowanego dla uczniów szkół podstawowych w roku szk. 2022/2023</w:t>
      </w:r>
    </w:p>
    <w:p w14:paraId="5607487A" w14:textId="77777777" w:rsidR="004D1632" w:rsidRPr="00A8653C" w:rsidRDefault="004D1632" w:rsidP="00A8653C">
      <w:pPr>
        <w:autoSpaceDE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70745732" w14:textId="291ACEA4" w:rsidR="00F9496F" w:rsidRPr="00A8653C" w:rsidRDefault="004D1632" w:rsidP="00A8653C">
      <w:pPr>
        <w:autoSpaceDE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A8653C">
        <w:rPr>
          <w:rFonts w:ascii="Calibri" w:hAnsi="Calibri" w:cs="Calibri"/>
          <w:bCs/>
          <w:sz w:val="24"/>
          <w:szCs w:val="24"/>
        </w:rPr>
        <w:t>Konkurs obejmuje i poszerza treści podstawy programowej z informatyki</w:t>
      </w:r>
      <w:r w:rsidR="00F9496F" w:rsidRPr="00A8653C">
        <w:rPr>
          <w:rStyle w:val="Znakiprzypiswdolnych"/>
          <w:rFonts w:ascii="Calibri" w:hAnsi="Calibri" w:cs="Calibri"/>
          <w:bCs/>
          <w:sz w:val="24"/>
          <w:szCs w:val="24"/>
        </w:rPr>
        <w:footnoteReference w:id="1"/>
      </w:r>
      <w:r w:rsidR="00F9496F" w:rsidRPr="00A8653C">
        <w:rPr>
          <w:rFonts w:ascii="Calibri" w:hAnsi="Calibri" w:cs="Calibri"/>
          <w:bCs/>
          <w:sz w:val="24"/>
          <w:szCs w:val="24"/>
        </w:rPr>
        <w:t xml:space="preserve"> w szkole podstawowej.</w:t>
      </w:r>
    </w:p>
    <w:p w14:paraId="3A420210" w14:textId="77777777" w:rsidR="00F9496F" w:rsidRPr="00A8653C" w:rsidRDefault="00F9496F" w:rsidP="00A8653C">
      <w:pPr>
        <w:autoSpaceDE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30136DA" w14:textId="77777777" w:rsidR="006A4358" w:rsidRPr="00A8653C" w:rsidRDefault="006A4358" w:rsidP="00A8653C">
      <w:pPr>
        <w:autoSpaceDE w:val="0"/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 w:rsidRPr="00A8653C">
        <w:rPr>
          <w:rFonts w:ascii="Calibri" w:hAnsi="Calibri" w:cs="Calibri"/>
          <w:b/>
          <w:bCs/>
          <w:sz w:val="24"/>
          <w:szCs w:val="24"/>
        </w:rPr>
        <w:t>Wiadomości i umiejętności wymagane od uczestnika konkursu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3"/>
        <w:gridCol w:w="1418"/>
        <w:gridCol w:w="3199"/>
      </w:tblGrid>
      <w:tr w:rsidR="00A64D27" w:rsidRPr="00A8653C" w14:paraId="7ED7311F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0C39AF" w14:textId="77777777" w:rsidR="00461030" w:rsidRPr="00A8653C" w:rsidRDefault="00461030" w:rsidP="00A8653C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8653C">
              <w:rPr>
                <w:rFonts w:ascii="Calibri" w:hAnsi="Calibri" w:cs="Calibri"/>
                <w:b/>
                <w:sz w:val="24"/>
                <w:szCs w:val="24"/>
              </w:rPr>
              <w:t>Opis wymagań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0DBB60" w14:textId="782630C7" w:rsidR="00461030" w:rsidRPr="00A8653C" w:rsidRDefault="00461030" w:rsidP="00A8653C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8653C">
              <w:rPr>
                <w:rFonts w:ascii="Calibri" w:hAnsi="Calibri" w:cs="Calibri"/>
                <w:b/>
                <w:sz w:val="24"/>
                <w:szCs w:val="24"/>
              </w:rPr>
              <w:t>Treści nauczan</w:t>
            </w:r>
            <w:r w:rsidR="00A64D27" w:rsidRPr="00A8653C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A8653C">
              <w:rPr>
                <w:rFonts w:ascii="Calibri" w:hAnsi="Calibri" w:cs="Calibri"/>
                <w:b/>
                <w:sz w:val="24"/>
                <w:szCs w:val="24"/>
              </w:rPr>
              <w:t>a w podstawie programowej</w:t>
            </w:r>
          </w:p>
        </w:tc>
        <w:tc>
          <w:tcPr>
            <w:tcW w:w="31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DA32AE" w14:textId="77777777" w:rsidR="00461030" w:rsidRPr="00A8653C" w:rsidRDefault="00461030" w:rsidP="00A8653C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b/>
                <w:bCs/>
                <w:sz w:val="24"/>
                <w:szCs w:val="24"/>
              </w:rPr>
              <w:t>Wykaz literatury i tekstów internetowych obowiązujących uczestników oraz stanowiących pomoc dla nauczyciela</w:t>
            </w:r>
          </w:p>
        </w:tc>
      </w:tr>
      <w:tr w:rsidR="00A64D27" w:rsidRPr="00A8653C" w14:paraId="1425312F" w14:textId="77777777" w:rsidTr="00904704">
        <w:tblPrEx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10020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847264" w14:textId="2866AE00" w:rsidR="00461030" w:rsidRPr="00A8653C" w:rsidRDefault="00461030" w:rsidP="00A8653C">
            <w:pPr>
              <w:pStyle w:val="Akapitzlist"/>
              <w:numPr>
                <w:ilvl w:val="0"/>
                <w:numId w:val="34"/>
              </w:numPr>
              <w:autoSpaceDE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b/>
                <w:bCs/>
                <w:sz w:val="24"/>
                <w:szCs w:val="24"/>
              </w:rPr>
              <w:t>Stopień szkolny</w:t>
            </w:r>
          </w:p>
        </w:tc>
      </w:tr>
      <w:tr w:rsidR="00A64D27" w:rsidRPr="00A8653C" w14:paraId="5AAD74AE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71DC9D28" w14:textId="0E0BE449" w:rsidR="00461030" w:rsidRPr="00A8653C" w:rsidRDefault="00461030" w:rsidP="00A8653C">
            <w:pPr>
              <w:numPr>
                <w:ilvl w:val="0"/>
                <w:numId w:val="33"/>
              </w:numPr>
              <w:suppressAutoHyphens w:val="0"/>
              <w:autoSpaceDE w:val="0"/>
              <w:snapToGrid w:val="0"/>
              <w:spacing w:after="0" w:line="240" w:lineRule="auto"/>
              <w:ind w:left="238" w:hanging="238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8653C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Zadania na stopniu szkolnym obejmują wiadomości i umiejętności z zakresu następujących zagadnień:</w:t>
            </w:r>
          </w:p>
        </w:tc>
        <w:tc>
          <w:tcPr>
            <w:tcW w:w="3199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</w:tcPr>
          <w:p w14:paraId="3785F381" w14:textId="1BC99AFA" w:rsidR="00461030" w:rsidRPr="00A8653C" w:rsidRDefault="00461030" w:rsidP="00A8653C">
            <w:pPr>
              <w:autoSpaceDE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Podręczniki do nauczania informatyki dopuszczone przez</w:t>
            </w:r>
            <w:r w:rsidR="00601CF5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MEN do użytku szkolnego w szkole podstawowej i</w:t>
            </w:r>
            <w:r w:rsidR="00E56F30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 xml:space="preserve">dostosowane do nich zeszyty ćwiczeń. </w:t>
            </w:r>
          </w:p>
          <w:p w14:paraId="28DB6BF7" w14:textId="77777777" w:rsidR="00461030" w:rsidRPr="00A8653C" w:rsidRDefault="00461030" w:rsidP="00A8653C">
            <w:pPr>
              <w:widowControl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4C99CE1" w14:textId="2A31C9DB" w:rsidR="00461030" w:rsidRPr="00A8653C" w:rsidRDefault="00461030" w:rsidP="00A8653C">
            <w:pPr>
              <w:widowControl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Pomoc w pakiecie MS Office:</w:t>
            </w:r>
          </w:p>
          <w:p w14:paraId="5D066DC1" w14:textId="7F284524" w:rsidR="00461030" w:rsidRPr="00A8653C" w:rsidRDefault="00461030" w:rsidP="00A8653C">
            <w:pPr>
              <w:widowControl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865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MS Excel </w:t>
            </w:r>
            <w:proofErr w:type="spellStart"/>
            <w:r w:rsidRPr="00A8653C">
              <w:rPr>
                <w:rFonts w:ascii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  <w:r w:rsidRPr="00A8653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MS Word.</w:t>
            </w:r>
          </w:p>
        </w:tc>
      </w:tr>
      <w:tr w:rsidR="00A64D27" w:rsidRPr="00A8653C" w14:paraId="7D4D912A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4B6222CF" w14:textId="77777777" w:rsidR="00461030" w:rsidRPr="00A8653C" w:rsidRDefault="00461030" w:rsidP="00A8653C">
            <w:pPr>
              <w:pStyle w:val="Akapitzlist"/>
              <w:numPr>
                <w:ilvl w:val="0"/>
                <w:numId w:val="7"/>
              </w:numPr>
              <w:autoSpaceDE w:val="0"/>
              <w:spacing w:after="0" w:line="240" w:lineRule="auto"/>
              <w:ind w:left="251" w:hanging="284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b/>
                <w:sz w:val="24"/>
                <w:szCs w:val="24"/>
              </w:rPr>
              <w:t>Ogólna wiedza na temat informatyki i komputerów: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0EDE32BF" w14:textId="77777777" w:rsidR="00461030" w:rsidRPr="00A8653C" w:rsidRDefault="00461030" w:rsidP="00A8653C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D27" w:rsidRPr="00A8653C" w14:paraId="688DFD73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23C6F8E9" w14:textId="77777777" w:rsidR="00461030" w:rsidRPr="00A8653C" w:rsidRDefault="00461030" w:rsidP="00A8653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 xml:space="preserve">Rozumienie, analizowanie i rozwiązywanie problemów. 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2347D7D7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Klasy IV-VI</w:t>
            </w:r>
          </w:p>
          <w:p w14:paraId="16301ABD" w14:textId="4722ED0B" w:rsidR="00461030" w:rsidRPr="00A8653C" w:rsidRDefault="001B2DC8" w:rsidP="00A8653C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I.</w:t>
            </w:r>
            <w:r w:rsidR="00461030" w:rsidRPr="00A8653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4E7E9103" w14:textId="77777777" w:rsidR="00461030" w:rsidRPr="00A8653C" w:rsidRDefault="00461030" w:rsidP="00A8653C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64D27" w:rsidRPr="00A8653C" w14:paraId="04E166F2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2A410B0E" w14:textId="06C8DA2B" w:rsidR="00461030" w:rsidRPr="00A8653C" w:rsidRDefault="00461030" w:rsidP="00A8653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Programowanie i rozwiązywanie problemów z</w:t>
            </w:r>
            <w:r w:rsidR="003C48FB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 xml:space="preserve">wykorzystaniem komputera i innych urządzeń cyfrowych </w:t>
            </w:r>
            <w:r w:rsidR="003C48FB" w:rsidRPr="00A8653C">
              <w:rPr>
                <w:rFonts w:ascii="Calibri" w:hAnsi="Calibri" w:cs="Calibri"/>
                <w:sz w:val="24"/>
                <w:szCs w:val="24"/>
              </w:rPr>
              <w:t>–</w:t>
            </w:r>
            <w:r w:rsidRPr="00A8653C">
              <w:rPr>
                <w:rFonts w:ascii="Calibri" w:hAnsi="Calibri" w:cs="Calibri"/>
                <w:sz w:val="24"/>
                <w:szCs w:val="24"/>
              </w:rPr>
              <w:t xml:space="preserve"> gromadzenie, porządkowanie i</w:t>
            </w:r>
            <w:r w:rsidR="003C48FB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selekcjonowanie efektów swojej pracy oraz</w:t>
            </w:r>
            <w:r w:rsidR="003C48FB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potrzebnych zasobów w komputerze lub</w:t>
            </w:r>
            <w:r w:rsidR="003C48FB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w</w:t>
            </w:r>
            <w:r w:rsidR="003C48FB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innych urządzeniach, a także w</w:t>
            </w:r>
            <w:r w:rsidR="003C48FB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środowiskach wirtualnych (w chmurze).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1C51EF9B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Klasy IV-VI</w:t>
            </w:r>
          </w:p>
          <w:p w14:paraId="0E61C6C8" w14:textId="0F453DAC" w:rsidR="00461030" w:rsidRPr="00A8653C" w:rsidRDefault="001B2DC8" w:rsidP="00A8653C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II.</w:t>
            </w:r>
            <w:r w:rsidR="00461030" w:rsidRPr="00A8653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5813A658" w14:textId="77777777" w:rsidR="00461030" w:rsidRPr="00A8653C" w:rsidRDefault="00461030" w:rsidP="00A8653C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64D27" w:rsidRPr="00A8653C" w14:paraId="3CD90EBE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563717BF" w14:textId="5C258B2B" w:rsidR="00461030" w:rsidRPr="00A8653C" w:rsidRDefault="00461030" w:rsidP="00A8653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 xml:space="preserve">Posługiwanie się komputerem, urządzeniami cyfrowymi i sieciami komputerowymi. 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1A96DF51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Klasy IV-VI</w:t>
            </w:r>
          </w:p>
          <w:p w14:paraId="2901F39B" w14:textId="061DC8A2" w:rsidR="00461030" w:rsidRPr="00A8653C" w:rsidRDefault="00461030" w:rsidP="00A8653C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III</w:t>
            </w:r>
            <w:r w:rsidR="005742CA" w:rsidRPr="00A8653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4AEB383B" w14:textId="77777777" w:rsidR="00461030" w:rsidRPr="00A8653C" w:rsidRDefault="00461030" w:rsidP="00A8653C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64D27" w:rsidRPr="00A8653C" w14:paraId="25E44D2B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6E176AA9" w14:textId="77777777" w:rsidR="00461030" w:rsidRPr="00A8653C" w:rsidRDefault="00461030" w:rsidP="00A8653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Rozwijanie kompetencji społecznych:</w:t>
            </w:r>
          </w:p>
          <w:p w14:paraId="1363B4DB" w14:textId="62E0C911" w:rsidR="00461030" w:rsidRPr="00A8653C" w:rsidRDefault="00461030" w:rsidP="00A8653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 xml:space="preserve">uczestniczenie w </w:t>
            </w:r>
            <w:r w:rsidR="008F4EEF" w:rsidRPr="00A8653C">
              <w:rPr>
                <w:rFonts w:ascii="Calibri" w:hAnsi="Calibri" w:cs="Calibri"/>
                <w:sz w:val="24"/>
                <w:szCs w:val="24"/>
              </w:rPr>
              <w:t xml:space="preserve">zespołowym rozwiązaniu problemu, 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posługując się technologią taką jak: poczta elektroniczna, forum, wirtualne środowisko kształcenia, dedykowany portal edukacyjny;</w:t>
            </w:r>
          </w:p>
          <w:p w14:paraId="731DF8EB" w14:textId="77777777" w:rsidR="00461030" w:rsidRPr="00A8653C" w:rsidRDefault="00461030" w:rsidP="00A8653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identyfikowanie i docenianie korzyści płynących ze współpracy nad wspólnym rozwiązywaniem problemów;</w:t>
            </w:r>
          </w:p>
          <w:p w14:paraId="5FE33486" w14:textId="237DD4C3" w:rsidR="00461030" w:rsidRPr="00A8653C" w:rsidRDefault="00461030" w:rsidP="00A8653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respektowanie zasad równości w dostępie do</w:t>
            </w:r>
            <w:r w:rsidR="008F4EEF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technologii i do informacji, w tym w</w:t>
            </w:r>
            <w:r w:rsidR="008F4EEF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dostępie do komputerów w społeczności szkolnej;</w:t>
            </w:r>
          </w:p>
          <w:p w14:paraId="2D74FB81" w14:textId="2DBB1338" w:rsidR="00461030" w:rsidRPr="00A8653C" w:rsidRDefault="00461030" w:rsidP="00A8653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określanie zawodów i wymienianie przykładów z życia codziennego, w których są wykorzystywane kompetencje informatyczne.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7BE15C0D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Klasy IV-VI</w:t>
            </w:r>
          </w:p>
          <w:p w14:paraId="47E3EF38" w14:textId="3FA6AE3E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IV</w:t>
            </w:r>
            <w:r w:rsidR="005742CA" w:rsidRPr="00A8653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0E5D21BF" w14:textId="77777777" w:rsidR="00461030" w:rsidRPr="00A8653C" w:rsidRDefault="00461030" w:rsidP="00A8653C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64D27" w:rsidRPr="00A8653C" w14:paraId="0A418979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4271279D" w14:textId="63904FF3" w:rsidR="00461030" w:rsidRPr="00A8653C" w:rsidRDefault="00461030" w:rsidP="00A8653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lastRenderedPageBreak/>
              <w:t>Przestrzegan</w:t>
            </w:r>
            <w:r w:rsidR="00FA4804" w:rsidRPr="00A8653C">
              <w:rPr>
                <w:rFonts w:ascii="Calibri" w:hAnsi="Calibri" w:cs="Calibri"/>
                <w:sz w:val="24"/>
                <w:szCs w:val="24"/>
              </w:rPr>
              <w:t>ie prawa i zasad bezpieczeństwa:</w:t>
            </w:r>
            <w:r w:rsidRPr="00A8653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A098655" w14:textId="272E859A" w:rsidR="00461030" w:rsidRPr="00A8653C" w:rsidRDefault="00461030" w:rsidP="00A8653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posługiwanie się technologią zgodnie z</w:t>
            </w:r>
            <w:r w:rsidR="008F4EEF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przyjętymi zasadami i prawem; przestrzeganie zasad bezpieczeństwa i higieny pracy;</w:t>
            </w:r>
          </w:p>
          <w:p w14:paraId="2A732B9E" w14:textId="1EC508BE" w:rsidR="00461030" w:rsidRPr="00A8653C" w:rsidRDefault="00461030" w:rsidP="00A8653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uznawanie i respektowanie prawa do</w:t>
            </w:r>
            <w:r w:rsidR="008F4EEF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prywatności danych i informacji oraz prawa do własności intelektualnej;</w:t>
            </w:r>
          </w:p>
          <w:p w14:paraId="1F5D23D8" w14:textId="4DE08C4B" w:rsidR="00461030" w:rsidRPr="00A8653C" w:rsidRDefault="00461030" w:rsidP="00A8653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wymienianie zagrożeń związanych z</w:t>
            </w:r>
            <w:r w:rsidR="008F4EEF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powszechnym dostępem do technologii oraz</w:t>
            </w:r>
            <w:r w:rsidR="008F4EEF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do informacji i opisywanie metod wystrzegania się ich;</w:t>
            </w:r>
          </w:p>
          <w:p w14:paraId="2AE85F45" w14:textId="7B3A822E" w:rsidR="00461030" w:rsidRPr="00A8653C" w:rsidRDefault="00461030" w:rsidP="00A8653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stosowanie profilaktyki antywirusowej i</w:t>
            </w:r>
            <w:r w:rsidR="001545F7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umiejętność zabezpieczania przed</w:t>
            </w:r>
            <w:r w:rsidR="001545F7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zagrożeniem komputera wraz</w:t>
            </w:r>
            <w:r w:rsidR="001545F7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z</w:t>
            </w:r>
            <w:r w:rsidR="001545F7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zawartymi w nim informacjami.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2F9B9C4E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Klasy IV-VI</w:t>
            </w:r>
          </w:p>
          <w:p w14:paraId="03886FC4" w14:textId="78774D9F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V</w:t>
            </w:r>
            <w:r w:rsidR="005742CA" w:rsidRPr="00A8653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24346CE0" w14:textId="77777777" w:rsidR="00461030" w:rsidRPr="00A8653C" w:rsidRDefault="00461030" w:rsidP="00A8653C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64D27" w:rsidRPr="00A8653C" w14:paraId="5C22FA9D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0F438DFF" w14:textId="66B178B5" w:rsidR="00461030" w:rsidRPr="00A8653C" w:rsidRDefault="00461030" w:rsidP="00A8653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Posługiwanie się komputerem, urządzeniami cyf</w:t>
            </w:r>
            <w:r w:rsidR="00FA4804" w:rsidRPr="00A8653C">
              <w:rPr>
                <w:rFonts w:ascii="Calibri" w:hAnsi="Calibri" w:cs="Calibri"/>
                <w:sz w:val="24"/>
                <w:szCs w:val="24"/>
              </w:rPr>
              <w:t>rowymi i sieciami komputerowymi:</w:t>
            </w:r>
            <w:r w:rsidRPr="00A8653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DAB3B77" w14:textId="568D845B" w:rsidR="00461030" w:rsidRPr="00A8653C" w:rsidRDefault="00461030" w:rsidP="00A8653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schematyczne przedstawianie budowy i</w:t>
            </w:r>
            <w:r w:rsidR="001545F7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funkcjonowania sieci komputerowej, szkolnej, domowej i sieci Internet;</w:t>
            </w:r>
          </w:p>
          <w:p w14:paraId="1D15172E" w14:textId="77777777" w:rsidR="00461030" w:rsidRPr="00A8653C" w:rsidRDefault="00461030" w:rsidP="00A8653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rozwijanie umiejętności korzystania z różnych urządzeń do tworzenia elektronicznych wersji tekstów, obrazów, dźwięków, filmów i animacji;</w:t>
            </w:r>
          </w:p>
          <w:p w14:paraId="6ABC6510" w14:textId="6732E566" w:rsidR="00461030" w:rsidRPr="00A8653C" w:rsidRDefault="00461030" w:rsidP="00A8653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poprawne posługiwanie się terminologią związaną z informatyką i technologią.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587E0F4C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Klasy VII-VIII</w:t>
            </w:r>
          </w:p>
          <w:p w14:paraId="2F0A11B1" w14:textId="13E9C972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III</w:t>
            </w:r>
            <w:r w:rsidR="005742CA" w:rsidRPr="00A8653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305586D9" w14:textId="77777777" w:rsidR="00461030" w:rsidRPr="00A8653C" w:rsidRDefault="00461030" w:rsidP="00A8653C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64D27" w:rsidRPr="00A8653C" w14:paraId="3A1B44E4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44F53353" w14:textId="7A5FE758" w:rsidR="00461030" w:rsidRPr="00A8653C" w:rsidRDefault="00461030" w:rsidP="00A8653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Rozw</w:t>
            </w:r>
            <w:r w:rsidR="00FA4804" w:rsidRPr="00A8653C">
              <w:rPr>
                <w:rFonts w:ascii="Calibri" w:hAnsi="Calibri" w:cs="Calibri"/>
                <w:sz w:val="24"/>
                <w:szCs w:val="24"/>
              </w:rPr>
              <w:t>ijanie kompetencji społecznych:</w:t>
            </w:r>
          </w:p>
          <w:p w14:paraId="0DBECC46" w14:textId="50C0B6F4" w:rsidR="00461030" w:rsidRPr="00A8653C" w:rsidRDefault="00461030" w:rsidP="00A8653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branie udziału w różnych formach współpracy, jak: programowanie w parach lub w zespole, realizacja projektów, uczestnictwo w</w:t>
            </w:r>
            <w:r w:rsidR="001545F7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zorganizowanej grupie uczących się, projektowanie, tworzenie i prezentowanie efektów wspólnej pracy;</w:t>
            </w:r>
          </w:p>
          <w:p w14:paraId="6BAF5A17" w14:textId="27DBA425" w:rsidR="00461030" w:rsidRPr="00A8653C" w:rsidRDefault="00461030" w:rsidP="00A8653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ocenianie krytycznie informacji i ich źródeł, w</w:t>
            </w:r>
            <w:r w:rsidR="001545F7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szczególności w sieci, pod względem rzetelności i wiarygodności w odniesieniu do</w:t>
            </w:r>
            <w:r w:rsidR="001545F7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rzeczywistych sytuacji, docenianie znaczenia otwartych zasobów w sieci i korzystanie z nich;</w:t>
            </w:r>
          </w:p>
          <w:p w14:paraId="41201B31" w14:textId="7B980B3D" w:rsidR="00461030" w:rsidRPr="00A8653C" w:rsidRDefault="00461030" w:rsidP="00A8653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przedstawianie głównych etapów w</w:t>
            </w:r>
            <w:r w:rsidR="00C5210C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historycznym rozwoju informatyki i</w:t>
            </w:r>
            <w:r w:rsidR="00C5210C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technologii;</w:t>
            </w:r>
          </w:p>
          <w:p w14:paraId="6C63DF8F" w14:textId="4C4BE646" w:rsidR="00461030" w:rsidRPr="00A8653C" w:rsidRDefault="00461030" w:rsidP="00A8653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określanie zakresu kompetencji informatycznych, niezbędnych do wykonywania różnych zawodów, rozważanie i dyskutowanie wyboru dalszego i pogłębionego kształcenia, również w zakresie informatyki.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4E8454D4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Klasy VII-VIII</w:t>
            </w:r>
          </w:p>
          <w:p w14:paraId="7EDC5840" w14:textId="0AE1D77C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8653C">
              <w:rPr>
                <w:rFonts w:ascii="Calibri" w:hAnsi="Calibri" w:cs="Calibri"/>
                <w:sz w:val="24"/>
                <w:szCs w:val="24"/>
                <w:lang w:val="en-US"/>
              </w:rPr>
              <w:t>IV</w:t>
            </w:r>
            <w:r w:rsidR="005742CA" w:rsidRPr="00A8653C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66327E11" w14:textId="77777777" w:rsidR="00461030" w:rsidRPr="00A8653C" w:rsidRDefault="00461030" w:rsidP="00A8653C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64D27" w:rsidRPr="00A8653C" w14:paraId="566DBA8F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432EBC30" w14:textId="18F6A1B4" w:rsidR="00461030" w:rsidRPr="00A8653C" w:rsidRDefault="00461030" w:rsidP="00A8653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Przestrzegan</w:t>
            </w:r>
            <w:r w:rsidR="00FA4804" w:rsidRPr="00A8653C">
              <w:rPr>
                <w:rFonts w:ascii="Calibri" w:hAnsi="Calibri" w:cs="Calibri"/>
                <w:sz w:val="24"/>
                <w:szCs w:val="24"/>
              </w:rPr>
              <w:t>ie prawa i zasad bezpieczeństwa:</w:t>
            </w:r>
            <w:r w:rsidRPr="00A8653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2F663B6" w14:textId="76CABF27" w:rsidR="00461030" w:rsidRPr="00A8653C" w:rsidRDefault="00461030" w:rsidP="00A8653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 xml:space="preserve">opisywanie kwestii etycznych związanych </w:t>
            </w:r>
            <w:r w:rsidRPr="00A8653C">
              <w:rPr>
                <w:rFonts w:ascii="Calibri" w:hAnsi="Calibri" w:cs="Calibri"/>
                <w:sz w:val="24"/>
                <w:szCs w:val="24"/>
              </w:rPr>
              <w:lastRenderedPageBreak/>
              <w:t>z</w:t>
            </w:r>
            <w:r w:rsidR="00C5210C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wykorzystaniem komputerów i sieci komputerowych, takie jak: bezpieczeństwo, cyfrowa tożsamość, prywatność, własność intelektualna, równy dostęp do informacji i</w:t>
            </w:r>
            <w:r w:rsidR="00C5210C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dzielenie się informacją;</w:t>
            </w:r>
          </w:p>
          <w:p w14:paraId="715C3AFE" w14:textId="77777777" w:rsidR="00461030" w:rsidRPr="00A8653C" w:rsidRDefault="00461030" w:rsidP="00A8653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postępowanie etyczne w pracy z informacjami;</w:t>
            </w:r>
          </w:p>
          <w:p w14:paraId="702D69B8" w14:textId="29D4FD9C" w:rsidR="00461030" w:rsidRPr="00A8653C" w:rsidRDefault="00461030" w:rsidP="00A8653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rozróżnianie typów licencji na oprogramowanie oraz na zasoby w sieci.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193DA7DD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lastRenderedPageBreak/>
              <w:t>Klasy VII-VIII</w:t>
            </w:r>
          </w:p>
          <w:p w14:paraId="541DA8BB" w14:textId="151464F3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8653C">
              <w:rPr>
                <w:rFonts w:ascii="Calibri" w:hAnsi="Calibri" w:cs="Calibri"/>
                <w:sz w:val="24"/>
                <w:szCs w:val="24"/>
                <w:lang w:val="en-US"/>
              </w:rPr>
              <w:t>V</w:t>
            </w:r>
            <w:r w:rsidR="005742CA" w:rsidRPr="00A8653C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10DF0273" w14:textId="77777777" w:rsidR="00461030" w:rsidRPr="00A8653C" w:rsidRDefault="00461030" w:rsidP="00A8653C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64D27" w:rsidRPr="00A8653C" w14:paraId="023D699B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4A9AF669" w14:textId="30E90C43" w:rsidR="00461030" w:rsidRPr="00A8653C" w:rsidRDefault="00461030" w:rsidP="00A8653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lastRenderedPageBreak/>
              <w:t>Programowanie i rozwiązywanie problemów z</w:t>
            </w:r>
            <w:r w:rsidR="00C5210C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wykorzystaniem komput</w:t>
            </w:r>
            <w:r w:rsidR="00FA4804" w:rsidRPr="00A8653C">
              <w:rPr>
                <w:rFonts w:ascii="Calibri" w:hAnsi="Calibri" w:cs="Calibri"/>
                <w:sz w:val="24"/>
                <w:szCs w:val="24"/>
              </w:rPr>
              <w:t>era i innych urządzeń cyfrowych:</w:t>
            </w:r>
          </w:p>
          <w:p w14:paraId="35EBFAA7" w14:textId="77777777" w:rsidR="00461030" w:rsidRPr="00A8653C" w:rsidRDefault="00461030" w:rsidP="00A8653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zapisywanie efektów swojej pracy w różnych formatach i przygotowywanie wydruków;</w:t>
            </w:r>
          </w:p>
          <w:p w14:paraId="38FBB0B6" w14:textId="3EF3AED3" w:rsidR="00461030" w:rsidRPr="00A8653C" w:rsidRDefault="00461030" w:rsidP="00A8653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wyszukiwanie w sieci informacji potrzebnych do realizacji wykonywanego zadania, stosując złożone postaci zapytań i korzystanie z</w:t>
            </w:r>
            <w:r w:rsidR="00C5210C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zaawansowanych możliwości wyszukiwarek.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2AB6FA01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Klasy VII-VIII</w:t>
            </w:r>
          </w:p>
          <w:p w14:paraId="48A1C191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II.4)</w:t>
            </w:r>
          </w:p>
          <w:p w14:paraId="008BC347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II.5)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0CCF27FA" w14:textId="77777777" w:rsidR="00461030" w:rsidRPr="00A8653C" w:rsidRDefault="00461030" w:rsidP="00A8653C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D27" w:rsidRPr="00A8653C" w14:paraId="6180159C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09091EBD" w14:textId="77777777" w:rsidR="00461030" w:rsidRPr="00A8653C" w:rsidRDefault="00461030" w:rsidP="00A8653C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b/>
                <w:sz w:val="24"/>
                <w:szCs w:val="24"/>
              </w:rPr>
              <w:t>Edytor tekstu:</w:t>
            </w:r>
          </w:p>
          <w:p w14:paraId="3DECF611" w14:textId="5AE3BC81" w:rsidR="00461030" w:rsidRPr="00A8653C" w:rsidRDefault="00461030" w:rsidP="00A8653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Przygotowywanie i prezentowanie rozwiązania problemów, posługując się podstawowymi aplikacjami (edytor tekstu oraz grafiki, arkusz kalkulacyjny, program do tworzenia prezentacji multimedialnej) na swoim komputerze lub</w:t>
            </w:r>
            <w:r w:rsidR="00A972B1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w</w:t>
            </w:r>
            <w:r w:rsidR="00A972B1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 xml:space="preserve">chmurze, wykazując się przy tym umiejętnościami: </w:t>
            </w:r>
          </w:p>
          <w:p w14:paraId="46A8C23F" w14:textId="7E9D84B0" w:rsidR="00461030" w:rsidRPr="00A8653C" w:rsidRDefault="00461030" w:rsidP="00A8653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tworzenia dokumentów tekstowych: dobieranie czcionki, formatowanie akapitów, wstawianie do tekstu ilustracji, napisów i</w:t>
            </w:r>
            <w:r w:rsidR="00A972B1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kształtów, tworzenie tabel oraz list numerowanych i punktowanych.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5330B630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Klasy IV-VI</w:t>
            </w:r>
          </w:p>
          <w:p w14:paraId="23F0BD5D" w14:textId="3A708FE3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II.3) b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659D6031" w14:textId="77777777" w:rsidR="00461030" w:rsidRPr="00A8653C" w:rsidRDefault="00461030" w:rsidP="00A8653C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D27" w:rsidRPr="00A8653C" w14:paraId="1529C973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09C9EB66" w14:textId="676BBFB7" w:rsidR="00461030" w:rsidRPr="00A8653C" w:rsidRDefault="00461030" w:rsidP="00A8653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Korzystanie z aplikacji komputerowych, przygotowywanie dokumentów i prezentacji, także w chmurze, na pożytek rozwiązywanych problemów i własnych prac z różnych dziedzin (przedmiotów), dostosowywanie formatu i</w:t>
            </w:r>
            <w:r w:rsidR="000065CC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wyglądu opracowań do ich treści i</w:t>
            </w:r>
            <w:r w:rsidR="0028510C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przeznaczenia, wykazując się przy tym umiejętnościami:</w:t>
            </w:r>
          </w:p>
          <w:p w14:paraId="225866D9" w14:textId="77777777" w:rsidR="00461030" w:rsidRPr="00A8653C" w:rsidRDefault="00461030" w:rsidP="00A8653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hanging="28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tworzenia różnych dokumentów: formatowanie i łączenie tekstów, wstawianie symboli, obrazów, tabel, korzystanie z szablonów dokumentów, dzielenie dłuższych dokumentów na strony.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346E4E8D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Klasy VII-VIII</w:t>
            </w:r>
          </w:p>
          <w:p w14:paraId="06C84826" w14:textId="1A600D88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II.3) b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4C8493E0" w14:textId="77777777" w:rsidR="00461030" w:rsidRPr="00A8653C" w:rsidRDefault="00461030" w:rsidP="00A8653C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D27" w:rsidRPr="00A8653C" w14:paraId="5A0A10E2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7F2208C8" w14:textId="77777777" w:rsidR="00461030" w:rsidRPr="00A8653C" w:rsidRDefault="00461030" w:rsidP="00A8653C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b/>
                <w:sz w:val="24"/>
                <w:szCs w:val="24"/>
              </w:rPr>
              <w:t>Arkusz kalkulacyjny:</w:t>
            </w:r>
          </w:p>
          <w:p w14:paraId="57B7CFD9" w14:textId="7A52919E" w:rsidR="00461030" w:rsidRPr="00A8653C" w:rsidRDefault="00461030" w:rsidP="00A8653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 xml:space="preserve">Przygotowywanie i prezentowanie rozwiązania problemów, posługując się podstawowymi aplikacjami (edytor tekstu oraz grafiki, arkusz kalkulacyjny, program do tworzenia prezentacji multimedialnej) na swoim komputerze </w:t>
            </w:r>
            <w:r w:rsidRPr="00A8653C">
              <w:rPr>
                <w:rFonts w:ascii="Calibri" w:hAnsi="Calibri" w:cs="Calibri"/>
                <w:sz w:val="24"/>
                <w:szCs w:val="24"/>
              </w:rPr>
              <w:lastRenderedPageBreak/>
              <w:t>lub</w:t>
            </w:r>
            <w:r w:rsidR="00645492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w</w:t>
            </w:r>
            <w:r w:rsidR="00645492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chmurze, wykazując się przy tym umiejętnościami:</w:t>
            </w:r>
          </w:p>
          <w:p w14:paraId="41ADA6F3" w14:textId="189B10F8" w:rsidR="00461030" w:rsidRPr="00A8653C" w:rsidRDefault="00461030" w:rsidP="00A8653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korzystania z arkusza kalkulacyjnego w trakcie rozwiązywania zadań związanych z prostymi obliczeniami: wprowadzanie danych do</w:t>
            </w:r>
            <w:r w:rsidR="00645492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arkusza, formatowanie komórek, definiowanie prostych formuł i dobieranie wykresów do danych i celów obliczeń</w:t>
            </w:r>
            <w:r w:rsidR="007A5B44" w:rsidRPr="00A8653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3DEAA06E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lastRenderedPageBreak/>
              <w:t>Klasy IV-VI</w:t>
            </w:r>
          </w:p>
          <w:p w14:paraId="22CC14E4" w14:textId="33225246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II.3) c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0A4A28C0" w14:textId="77777777" w:rsidR="00461030" w:rsidRPr="00A8653C" w:rsidRDefault="00461030" w:rsidP="00A8653C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D27" w:rsidRPr="00A8653C" w14:paraId="053BAA4D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4F36A4B6" w14:textId="6F5076FB" w:rsidR="00461030" w:rsidRPr="00A8653C" w:rsidRDefault="00461030" w:rsidP="00A8653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9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lastRenderedPageBreak/>
              <w:t>Korzystanie z aplikacji komputerowych, przygotowywanie dokumentów i prezentacji, także w chmurze, na pożytek rozwiązywanych problemów i własnych prac z różnych dziedzin (przedmiotów), dostosowywanie formatu i</w:t>
            </w:r>
            <w:r w:rsidR="0098180D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wyglądu opracowań do ich treści i</w:t>
            </w:r>
            <w:r w:rsidR="0098180D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przeznaczenia, wykazując się przy tym umiejętnościami:</w:t>
            </w:r>
          </w:p>
          <w:p w14:paraId="55700C1C" w14:textId="1A99485F" w:rsidR="00461030" w:rsidRPr="00A8653C" w:rsidRDefault="00461030" w:rsidP="00A8653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rozwiązywania zadań rachunkowych z</w:t>
            </w:r>
            <w:r w:rsidR="0098180D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programu nauczania z różnych przedmiotów w zakresie szkoły podstawowej, z codziennego życia oraz implementacji wybranych algorytmów w arkuszu kalkulacyjnym: umieszczanie danych w tabeli arkusza kalkulacyjnego, posługiwanie się podstawowymi f</w:t>
            </w:r>
            <w:r w:rsidR="009963DC" w:rsidRPr="00A8653C">
              <w:rPr>
                <w:rFonts w:ascii="Calibri" w:hAnsi="Calibri" w:cs="Calibri"/>
                <w:sz w:val="24"/>
                <w:szCs w:val="24"/>
              </w:rPr>
              <w:t>unkcjami, stosowanie adresowania</w:t>
            </w:r>
            <w:r w:rsidRPr="00A8653C">
              <w:rPr>
                <w:rFonts w:ascii="Calibri" w:hAnsi="Calibri" w:cs="Calibri"/>
                <w:sz w:val="24"/>
                <w:szCs w:val="24"/>
              </w:rPr>
              <w:t xml:space="preserve"> względnego, bezwzględnego i</w:t>
            </w:r>
            <w:r w:rsidR="009963DC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mieszanego, przedstawianie danych w postaci różnego typu wykresów, porządkowanie i</w:t>
            </w:r>
            <w:r w:rsidR="009963DC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filtrowanie danych.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468D793F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Klasy VII-VIII</w:t>
            </w:r>
          </w:p>
          <w:p w14:paraId="3C712F04" w14:textId="4ECF0040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II.3) c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5D259115" w14:textId="77777777" w:rsidR="00461030" w:rsidRPr="00A8653C" w:rsidRDefault="00461030" w:rsidP="00A8653C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D27" w:rsidRPr="00A8653C" w14:paraId="60C59397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7B4C01E0" w14:textId="74FBBE6E" w:rsidR="00461030" w:rsidRPr="00A8653C" w:rsidRDefault="00461030" w:rsidP="00A8653C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8653C">
              <w:rPr>
                <w:rFonts w:ascii="Calibri" w:hAnsi="Calibri" w:cs="Calibri"/>
                <w:b/>
                <w:bCs/>
                <w:sz w:val="24"/>
                <w:szCs w:val="24"/>
              </w:rPr>
              <w:t>Algorytmy i programowanie</w:t>
            </w:r>
            <w:r w:rsidR="00657753" w:rsidRPr="00A8653C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0D6827D3" w14:textId="41C94AB6" w:rsidR="00461030" w:rsidRPr="00A8653C" w:rsidRDefault="00461030" w:rsidP="00A8653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Rozumienie, analizo</w:t>
            </w:r>
            <w:r w:rsidR="007A5B44" w:rsidRPr="00A8653C">
              <w:rPr>
                <w:rFonts w:ascii="Calibri" w:hAnsi="Calibri" w:cs="Calibri"/>
                <w:sz w:val="24"/>
                <w:szCs w:val="24"/>
              </w:rPr>
              <w:t>wanie i rozwiązywanie problemów.</w:t>
            </w:r>
            <w:r w:rsidRPr="00A8653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FCC903B" w14:textId="78C5890E" w:rsidR="00461030" w:rsidRPr="00A8653C" w:rsidRDefault="00461030" w:rsidP="00A8653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formułowanie i zapisywanie w postaci algorytmów polecenia składające</w:t>
            </w:r>
            <w:r w:rsidR="00657753" w:rsidRPr="00A8653C">
              <w:rPr>
                <w:rFonts w:ascii="Calibri" w:hAnsi="Calibri" w:cs="Calibri"/>
                <w:sz w:val="24"/>
                <w:szCs w:val="24"/>
              </w:rPr>
              <w:t>go</w:t>
            </w:r>
            <w:r w:rsidRPr="00A8653C">
              <w:rPr>
                <w:rFonts w:ascii="Calibri" w:hAnsi="Calibri" w:cs="Calibri"/>
                <w:sz w:val="24"/>
                <w:szCs w:val="24"/>
              </w:rPr>
              <w:t xml:space="preserve"> się na:</w:t>
            </w:r>
          </w:p>
          <w:p w14:paraId="15C62BAF" w14:textId="77777777" w:rsidR="00461030" w:rsidRPr="00A8653C" w:rsidRDefault="00461030" w:rsidP="00A8653C">
            <w:pPr>
              <w:pStyle w:val="Akapitzlist"/>
              <w:numPr>
                <w:ilvl w:val="1"/>
                <w:numId w:val="28"/>
              </w:numPr>
              <w:spacing w:after="0" w:line="240" w:lineRule="auto"/>
              <w:ind w:left="112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rozwiązanie problemów z życia codziennego i z różnych przedmiotów, np. liczenie średniej, pisemne wykonanie działań arytmetycznych, takich jak dodawanie i odejmowanie,</w:t>
            </w:r>
          </w:p>
          <w:p w14:paraId="01BBAEA1" w14:textId="0AA7AFBE" w:rsidR="00461030" w:rsidRPr="00A8653C" w:rsidRDefault="00461030" w:rsidP="00A8653C">
            <w:pPr>
              <w:pStyle w:val="Akapitzlist"/>
              <w:numPr>
                <w:ilvl w:val="1"/>
                <w:numId w:val="28"/>
              </w:numPr>
              <w:spacing w:after="0" w:line="240" w:lineRule="auto"/>
              <w:ind w:left="112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osiągnięcie postawionego celu, w tym znalezienie elementu w zbiorze nieuporządkowanym lub</w:t>
            </w:r>
            <w:r w:rsidR="00657753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uporządkowanym, znalezienie elemen</w:t>
            </w:r>
            <w:r w:rsidR="007A5B44" w:rsidRPr="00A8653C">
              <w:rPr>
                <w:rFonts w:ascii="Calibri" w:hAnsi="Calibri" w:cs="Calibri"/>
                <w:sz w:val="24"/>
                <w:szCs w:val="24"/>
              </w:rPr>
              <w:t>tu najmniejszego i największego.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1826FDE7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Klasy IV-VI</w:t>
            </w:r>
          </w:p>
          <w:p w14:paraId="254E780D" w14:textId="2180B429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I.2)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4E6055BA" w14:textId="77777777" w:rsidR="00461030" w:rsidRPr="00A8653C" w:rsidRDefault="00461030" w:rsidP="00A8653C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D27" w:rsidRPr="00A8653C" w14:paraId="4916FBD8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4249AA44" w14:textId="4E929907" w:rsidR="00461030" w:rsidRPr="00A8653C" w:rsidRDefault="00461030" w:rsidP="00A8653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W algorytmicznym rozwiązywaniu problemu wyróżnianie podstawowych kroków: określenie problemu i celu do osiągnięcia, analiza sytuacji problemowej, opracowanie rozwiązania, sprawdzenie rozwiązania problemu dla</w:t>
            </w:r>
            <w:r w:rsidR="00657753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przykładowych danych, zapisanie rozwiązania w postaci schematu lub programu.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1F15C534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Klasy IV-VI</w:t>
            </w:r>
          </w:p>
          <w:p w14:paraId="73F147BF" w14:textId="369797DC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I.3)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0A5A6666" w14:textId="77777777" w:rsidR="00461030" w:rsidRPr="00A8653C" w:rsidRDefault="00461030" w:rsidP="00A8653C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D27" w:rsidRPr="00A8653C" w14:paraId="468DECEA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11C86E6E" w14:textId="074E80BC" w:rsidR="00461030" w:rsidRPr="00A8653C" w:rsidRDefault="00461030" w:rsidP="00A8653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lastRenderedPageBreak/>
              <w:t>Programowanie i rozwiązywanie problemów z</w:t>
            </w:r>
            <w:r w:rsidR="00125A8D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 xml:space="preserve">wykorzystaniem komputera i innych urządzeń cyfrowych. </w:t>
            </w:r>
          </w:p>
          <w:p w14:paraId="51412716" w14:textId="3D6507E7" w:rsidR="00461030" w:rsidRPr="00A8653C" w:rsidRDefault="00461030" w:rsidP="00A8653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83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projektowanie, tworzenie i zapisywanie w</w:t>
            </w:r>
            <w:r w:rsidR="00125A8D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wizualnym języku programowania:</w:t>
            </w:r>
          </w:p>
          <w:p w14:paraId="35915B40" w14:textId="1F6926F7" w:rsidR="00461030" w:rsidRPr="00A8653C" w:rsidRDefault="00461030" w:rsidP="00A8653C">
            <w:pPr>
              <w:pStyle w:val="Akapitzlist"/>
              <w:numPr>
                <w:ilvl w:val="1"/>
                <w:numId w:val="28"/>
              </w:numPr>
              <w:spacing w:after="0" w:line="240" w:lineRule="auto"/>
              <w:ind w:left="112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pomysłów historyjek i rozwiązania problemów, w tym prostych algorytmów z wykorzystaniem poleceń sekwencyjnych, warunkow</w:t>
            </w:r>
            <w:r w:rsidR="00016382" w:rsidRPr="00A8653C">
              <w:rPr>
                <w:rFonts w:ascii="Calibri" w:hAnsi="Calibri" w:cs="Calibri"/>
                <w:sz w:val="24"/>
                <w:szCs w:val="24"/>
              </w:rPr>
              <w:t>ych i</w:t>
            </w:r>
            <w:r w:rsidR="00125A8D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="00016382" w:rsidRPr="00A8653C">
              <w:rPr>
                <w:rFonts w:ascii="Calibri" w:hAnsi="Calibri" w:cs="Calibri"/>
                <w:sz w:val="24"/>
                <w:szCs w:val="24"/>
              </w:rPr>
              <w:t>iteracyjnych oraz zdarzeń</w:t>
            </w:r>
            <w:r w:rsidR="00125A8D" w:rsidRPr="00A8653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24667141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Klasy IV-VI</w:t>
            </w:r>
          </w:p>
          <w:p w14:paraId="232AC1BE" w14:textId="40CF7F2F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II.1)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3A576A18" w14:textId="77777777" w:rsidR="00461030" w:rsidRPr="00A8653C" w:rsidRDefault="00461030" w:rsidP="00A8653C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D27" w:rsidRPr="00A8653C" w14:paraId="0B9C8740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21D277EA" w14:textId="0C94B3D9" w:rsidR="00461030" w:rsidRPr="00A8653C" w:rsidRDefault="00A8653C" w:rsidP="00A8653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T</w:t>
            </w:r>
            <w:r w:rsidR="00461030" w:rsidRPr="00A8653C">
              <w:rPr>
                <w:rFonts w:ascii="Calibri" w:hAnsi="Calibri" w:cs="Calibri"/>
                <w:sz w:val="24"/>
                <w:szCs w:val="24"/>
              </w:rPr>
              <w:t>estowanie na komputerze swoich programów pod</w:t>
            </w:r>
            <w:r w:rsidR="00125A8D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="00461030" w:rsidRPr="00A8653C">
              <w:rPr>
                <w:rFonts w:ascii="Calibri" w:hAnsi="Calibri" w:cs="Calibri"/>
                <w:sz w:val="24"/>
                <w:szCs w:val="24"/>
              </w:rPr>
              <w:t>względem zgodności z przyjętymi założeniami i</w:t>
            </w:r>
            <w:r w:rsidR="00125A8D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="00461030" w:rsidRPr="00A8653C">
              <w:rPr>
                <w:rFonts w:ascii="Calibri" w:hAnsi="Calibri" w:cs="Calibri"/>
                <w:sz w:val="24"/>
                <w:szCs w:val="24"/>
              </w:rPr>
              <w:t>ewentualnie poprawianie ich, objaśniani</w:t>
            </w:r>
            <w:r w:rsidR="00016382" w:rsidRPr="00A8653C">
              <w:rPr>
                <w:rFonts w:ascii="Calibri" w:hAnsi="Calibri" w:cs="Calibri"/>
                <w:sz w:val="24"/>
                <w:szCs w:val="24"/>
              </w:rPr>
              <w:t>e przebiegu działania programów</w:t>
            </w:r>
            <w:r w:rsidR="007A5B44" w:rsidRPr="00A8653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30ED3084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Klasy IV-VI</w:t>
            </w:r>
          </w:p>
          <w:p w14:paraId="166B0CDA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II.2)</w:t>
            </w:r>
          </w:p>
          <w:p w14:paraId="224F1C42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4FFBD80F" w14:textId="77777777" w:rsidR="00461030" w:rsidRPr="00A8653C" w:rsidRDefault="00461030" w:rsidP="00A8653C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D27" w:rsidRPr="00A8653C" w14:paraId="5B72DFDC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4DC6B0D0" w14:textId="4CECF7ED" w:rsidR="00461030" w:rsidRPr="00A8653C" w:rsidRDefault="00461030" w:rsidP="00A8653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Rozumienie, analizo</w:t>
            </w:r>
            <w:r w:rsidR="00016382" w:rsidRPr="00A8653C">
              <w:rPr>
                <w:rFonts w:ascii="Calibri" w:hAnsi="Calibri" w:cs="Calibri"/>
                <w:sz w:val="24"/>
                <w:szCs w:val="24"/>
              </w:rPr>
              <w:t>wanie i rozwiązywanie problemów:</w:t>
            </w:r>
            <w:r w:rsidRPr="00A8653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A79F34D" w14:textId="24D9622B" w:rsidR="00461030" w:rsidRPr="00A8653C" w:rsidRDefault="00461030" w:rsidP="00A8653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formułowanie problemu w postaci specyfikacji i</w:t>
            </w:r>
            <w:r w:rsidR="00065DEA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wyróżnianie kroków w algorytmicznym rozwiązywaniu problemów. Stosowanie różnych sposobów przedstawiania algorytmów, w tym w języku naturalnym, listy kroków, pseudokodu;</w:t>
            </w:r>
          </w:p>
          <w:p w14:paraId="1377C5B7" w14:textId="17CA5D0B" w:rsidR="00461030" w:rsidRPr="00A8653C" w:rsidRDefault="00461030" w:rsidP="00A8653C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stosowanie przy rozwiązywaniu problemów podstawowych algorytmów: na liczbach naturalnych: badanie podzielności liczb, wyodrębnianie cyfr danej liczby, przedstawianie działania algorytmu Euklidesa w obu wersjach iteracyjnych (z odejmowaniem i z resztą z</w:t>
            </w:r>
            <w:r w:rsidR="00D51A51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dzielenia), wyszukiwanie i porządkowanie: wyszukiwanie elementu w zbiorze uporządkowanym i nieuporządkowanym oraz</w:t>
            </w:r>
            <w:r w:rsidR="00D51A51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 xml:space="preserve">porządkowanie elementów </w:t>
            </w:r>
            <w:r w:rsidR="003B242D" w:rsidRPr="00A8653C">
              <w:rPr>
                <w:rFonts w:ascii="Calibri" w:hAnsi="Calibri" w:cs="Calibri"/>
                <w:sz w:val="24"/>
                <w:szCs w:val="24"/>
              </w:rPr>
              <w:t xml:space="preserve">w 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zbiorze metodą przez proste wybieranie i zliczanie;</w:t>
            </w:r>
          </w:p>
          <w:p w14:paraId="74E8B0CE" w14:textId="0BEB8188" w:rsidR="00461030" w:rsidRPr="00A8653C" w:rsidRDefault="00461030" w:rsidP="00A8653C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przedstawianie sposobów reprezentowania w</w:t>
            </w:r>
            <w:r w:rsidR="003B242D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komputerze wartości logicznych, liczb naturalnych (system binarny), znaków (kody ASCII) i tekstów;</w:t>
            </w:r>
          </w:p>
          <w:p w14:paraId="1DD3B8F0" w14:textId="22DA8F0F" w:rsidR="00461030" w:rsidRPr="00A8653C" w:rsidRDefault="00461030" w:rsidP="00A8653C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rozwijanie znajomości algorytmów i</w:t>
            </w:r>
            <w:r w:rsidR="003B242D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wykonywanie eksperymentów z algorytmami, korzystając z pomocy dydaktycznych lub</w:t>
            </w:r>
            <w:r w:rsidR="003B242D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dostępnego oprogramowania do</w:t>
            </w:r>
            <w:r w:rsidR="003B242D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demonstracji działania algorytmów;</w:t>
            </w:r>
          </w:p>
          <w:p w14:paraId="5E6A8A74" w14:textId="7D85DBFE" w:rsidR="00461030" w:rsidRPr="00A8653C" w:rsidRDefault="00461030" w:rsidP="00A8653C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 xml:space="preserve">prezentowanie przykładów zastosowań informatyki w innych dziedzinach, w zakresie </w:t>
            </w:r>
            <w:r w:rsidR="00016382" w:rsidRPr="00A8653C">
              <w:rPr>
                <w:rFonts w:ascii="Calibri" w:hAnsi="Calibri" w:cs="Calibri"/>
                <w:sz w:val="24"/>
                <w:szCs w:val="24"/>
              </w:rPr>
              <w:t>pojęć, obiektów oraz algorytmów.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384E77FB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Klasy VII-VIII</w:t>
            </w:r>
          </w:p>
          <w:p w14:paraId="355DAAFB" w14:textId="4A717AE5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I</w:t>
            </w:r>
            <w:r w:rsidR="005742CA" w:rsidRPr="00A8653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65752E02" w14:textId="77777777" w:rsidR="00461030" w:rsidRPr="00A8653C" w:rsidRDefault="00461030" w:rsidP="00A8653C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D27" w:rsidRPr="00A8653C" w14:paraId="349EBCEB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6102F2A8" w14:textId="386D8D10" w:rsidR="00461030" w:rsidRPr="00A8653C" w:rsidRDefault="00461030" w:rsidP="00A8653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2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Wiedza merytoryczna uczniów powinna być poparta umiejętnościami</w:t>
            </w:r>
            <w:r w:rsidR="00125495" w:rsidRPr="00A8653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25495" w:rsidRPr="00A8653C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="00125495" w:rsidRPr="00A8653C">
              <w:rPr>
                <w:rFonts w:ascii="Calibri" w:hAnsi="Calibri" w:cs="Calibri"/>
                <w:sz w:val="24"/>
                <w:szCs w:val="24"/>
              </w:rPr>
              <w:t xml:space="preserve">na podstawie celów kształcenia – wymagań ogólnych w </w:t>
            </w:r>
            <w:r w:rsidR="00125495" w:rsidRPr="00A8653C"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 w:rsidR="00125495" w:rsidRPr="00A8653C">
              <w:rPr>
                <w:rFonts w:ascii="Calibri" w:hAnsi="Calibri" w:cs="Calibri"/>
                <w:sz w:val="24"/>
                <w:szCs w:val="24"/>
              </w:rPr>
              <w:t>)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4923FAE9" w14:textId="1E5FC67B" w:rsidR="00461030" w:rsidRPr="00A8653C" w:rsidRDefault="00461030" w:rsidP="00A8653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Rozumienie, analizowanie i rozwiązywanie problemów na</w:t>
            </w:r>
            <w:r w:rsidR="00F374C4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bazie logicznego i abstrakcyjnego myślenia, myślenia algorytmicznego i sposobów reprezentowania informacji.</w:t>
            </w:r>
          </w:p>
          <w:p w14:paraId="045D9B5C" w14:textId="5E8C5285" w:rsidR="00461030" w:rsidRPr="00A8653C" w:rsidRDefault="00461030" w:rsidP="00A8653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lastRenderedPageBreak/>
              <w:t>Programowanie i rozwiązywanie problemów z</w:t>
            </w:r>
            <w:r w:rsidR="00F374C4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wykorzystaniem komputera oraz innych urządzeń cyfrowych: układanie i programowanie algorytmów, organizowanie, wyszukiwanie i udostępnianie informacji, posługiwanie się aplikacjami komputerowymi.</w:t>
            </w:r>
          </w:p>
          <w:p w14:paraId="161DBC51" w14:textId="585323D4" w:rsidR="00461030" w:rsidRPr="00A8653C" w:rsidRDefault="00461030" w:rsidP="00A8653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Posługiwanie się komputerem, urządzeniami cyfrowymi i</w:t>
            </w:r>
            <w:r w:rsidR="00F374C4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sieciami komputerowymi, w tym znajomość zasad działania urządzeń cyfrowych i sieci komputerowych oraz wykonywania obliczeń i programów.</w:t>
            </w:r>
          </w:p>
          <w:p w14:paraId="0DCE2321" w14:textId="57A32358" w:rsidR="00461030" w:rsidRPr="00A8653C" w:rsidRDefault="00461030" w:rsidP="00A8653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Przestrzeganie prawa i zasad bezpieczeństwa. Respektowanie prywatności informacji i ochrony danych, praw własności intelektualnej, etykiety w komunikacji i norm współżycia społecznego, ocena zagrożeń związanych z technologią i</w:t>
            </w:r>
            <w:r w:rsidR="00DD3318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ich</w:t>
            </w:r>
            <w:r w:rsidR="00DD3318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uwzględnienie dla bezpieczeństwa swojego i innych.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38266934" w14:textId="77777777" w:rsidR="00461030" w:rsidRPr="00A8653C" w:rsidRDefault="00461030" w:rsidP="00A8653C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D27" w:rsidRPr="00A8653C" w14:paraId="61EC4465" w14:textId="77777777" w:rsidTr="00904704">
        <w:tblPrEx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10020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</w:tcPr>
          <w:p w14:paraId="48C252B8" w14:textId="6BCAFAA5" w:rsidR="00461030" w:rsidRPr="00A8653C" w:rsidRDefault="00461030" w:rsidP="00A8653C">
            <w:pPr>
              <w:pStyle w:val="Akapitzlist"/>
              <w:numPr>
                <w:ilvl w:val="0"/>
                <w:numId w:val="34"/>
              </w:numPr>
              <w:autoSpaceDE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Stopień rejonowy</w:t>
            </w:r>
            <w:r w:rsidRPr="00A8653C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</w:tr>
      <w:tr w:rsidR="00A64D27" w:rsidRPr="00A8653C" w14:paraId="2A74FB58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4008B194" w14:textId="09A7BEBC" w:rsidR="00461030" w:rsidRPr="00A8653C" w:rsidRDefault="00461030" w:rsidP="00A8653C">
            <w:pPr>
              <w:pStyle w:val="Akapitzlist"/>
              <w:numPr>
                <w:ilvl w:val="0"/>
                <w:numId w:val="10"/>
              </w:numPr>
              <w:autoSpaceDE w:val="0"/>
              <w:snapToGrid w:val="0"/>
              <w:spacing w:after="0" w:line="240" w:lineRule="auto"/>
              <w:ind w:left="414" w:hanging="42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bCs/>
                <w:sz w:val="24"/>
                <w:szCs w:val="24"/>
              </w:rPr>
              <w:t>Od uczestnika konkursu wymagane są wiadomości i umiejętności ze stopnia szkolnego</w:t>
            </w:r>
            <w:r w:rsidRPr="00A8653C">
              <w:rPr>
                <w:rFonts w:ascii="Calibri" w:hAnsi="Calibri" w:cs="Calibri"/>
                <w:sz w:val="24"/>
                <w:szCs w:val="24"/>
              </w:rPr>
              <w:t xml:space="preserve"> oraz wiadomości i umiejętności dotyczące następujących zagadnień:</w:t>
            </w:r>
          </w:p>
        </w:tc>
        <w:tc>
          <w:tcPr>
            <w:tcW w:w="3199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</w:tcPr>
          <w:p w14:paraId="28916145" w14:textId="77777777" w:rsidR="00461030" w:rsidRPr="00A8653C" w:rsidRDefault="00461030" w:rsidP="00A8653C">
            <w:pPr>
              <w:keepNext/>
              <w:keepLines/>
              <w:widowControl w:val="0"/>
              <w:autoSpaceDE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Literatura określona dla stopnia szkolnego, a ponadto:</w:t>
            </w:r>
          </w:p>
          <w:p w14:paraId="6C4D5A1F" w14:textId="364A58A0" w:rsidR="00461030" w:rsidRPr="00A8653C" w:rsidRDefault="00461030" w:rsidP="00A8653C">
            <w:pPr>
              <w:pStyle w:val="Nagwek4"/>
              <w:spacing w:before="0" w:beforeAutospacing="0" w:after="0" w:afterAutospacing="0"/>
              <w:jc w:val="both"/>
              <w:rPr>
                <w:rFonts w:ascii="Calibri" w:hAnsi="Calibri" w:cs="Calibri"/>
                <w:b w:val="0"/>
                <w:bCs w:val="0"/>
                <w:lang w:eastAsia="ar-SA"/>
              </w:rPr>
            </w:pPr>
            <w:r w:rsidRPr="00A8653C">
              <w:rPr>
                <w:rFonts w:ascii="Calibri" w:hAnsi="Calibri" w:cs="Calibri"/>
                <w:b w:val="0"/>
                <w:bCs w:val="0"/>
                <w:lang w:eastAsia="ar-SA"/>
              </w:rPr>
              <w:t>Informatyka Europejczyka. Podręcznik dla szkół ponadgimnazjalnych. Zakres podstawowy. (bez rozdziału 5: Etap 5. Bazujemy na informacji)</w:t>
            </w:r>
          </w:p>
          <w:p w14:paraId="6E875118" w14:textId="77777777" w:rsidR="00461030" w:rsidRPr="00A8653C" w:rsidRDefault="00461030" w:rsidP="00A8653C">
            <w:pPr>
              <w:pStyle w:val="Nagwek4"/>
              <w:spacing w:before="0" w:beforeAutospacing="0" w:after="0" w:afterAutospacing="0"/>
              <w:jc w:val="both"/>
              <w:rPr>
                <w:rFonts w:ascii="Calibri" w:hAnsi="Calibri" w:cs="Calibri"/>
                <w:b w:val="0"/>
                <w:bCs w:val="0"/>
                <w:lang w:eastAsia="ar-SA"/>
              </w:rPr>
            </w:pPr>
            <w:r w:rsidRPr="00A8653C">
              <w:rPr>
                <w:rFonts w:ascii="Calibri" w:hAnsi="Calibri" w:cs="Calibri"/>
                <w:b w:val="0"/>
                <w:bCs w:val="0"/>
                <w:lang w:eastAsia="ar-SA"/>
              </w:rPr>
              <w:t>Informatyka Europejczyka. Podręcznik dla szkół ponadgimnazjalnych. Zakres rozszerzony. Część 1</w:t>
            </w:r>
          </w:p>
          <w:p w14:paraId="0118AB6C" w14:textId="659DA986" w:rsidR="00461030" w:rsidRPr="00A8653C" w:rsidRDefault="00461030" w:rsidP="00A8653C">
            <w:pPr>
              <w:pStyle w:val="Nagwek4"/>
              <w:spacing w:before="0" w:beforeAutospacing="0" w:after="0" w:afterAutospacing="0"/>
              <w:jc w:val="both"/>
              <w:rPr>
                <w:rFonts w:ascii="Calibri" w:hAnsi="Calibri" w:cs="Calibri"/>
                <w:b w:val="0"/>
                <w:bCs w:val="0"/>
                <w:lang w:eastAsia="ar-SA"/>
              </w:rPr>
            </w:pPr>
            <w:r w:rsidRPr="00A8653C">
              <w:rPr>
                <w:rFonts w:ascii="Calibri" w:hAnsi="Calibri" w:cs="Calibri"/>
                <w:b w:val="0"/>
                <w:bCs w:val="0"/>
                <w:lang w:eastAsia="ar-SA"/>
              </w:rPr>
              <w:t>Informatyka Europejczyka. Podręcznik dla szkół ponadgimnazjalnych. Zakres rozszerzony. Część 2 (bez</w:t>
            </w:r>
            <w:r w:rsidR="009F5351" w:rsidRPr="00A8653C">
              <w:rPr>
                <w:rFonts w:ascii="Calibri" w:hAnsi="Calibri" w:cs="Calibri"/>
                <w:b w:val="0"/>
                <w:bCs w:val="0"/>
                <w:lang w:eastAsia="ar-SA"/>
              </w:rPr>
              <w:t> </w:t>
            </w:r>
            <w:r w:rsidRPr="00A8653C">
              <w:rPr>
                <w:rFonts w:ascii="Calibri" w:hAnsi="Calibri" w:cs="Calibri"/>
                <w:b w:val="0"/>
                <w:bCs w:val="0"/>
                <w:lang w:eastAsia="ar-SA"/>
              </w:rPr>
              <w:t>rozdziału 2: Rozdział 2. Relacyjne bazy danych)</w:t>
            </w:r>
          </w:p>
        </w:tc>
      </w:tr>
      <w:tr w:rsidR="00A64D27" w:rsidRPr="00A8653C" w14:paraId="50672ADF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64DB1FC8" w14:textId="77777777" w:rsidR="00461030" w:rsidRPr="00A8653C" w:rsidRDefault="00461030" w:rsidP="00A8653C">
            <w:pPr>
              <w:pStyle w:val="Akapitzlist"/>
              <w:numPr>
                <w:ilvl w:val="0"/>
                <w:numId w:val="37"/>
              </w:numPr>
              <w:autoSpaceDE w:val="0"/>
              <w:spacing w:after="0" w:line="240" w:lineRule="auto"/>
              <w:ind w:left="414" w:hanging="414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A8653C">
              <w:rPr>
                <w:rFonts w:ascii="Calibri" w:hAnsi="Calibri" w:cs="Calibri"/>
                <w:b/>
                <w:sz w:val="24"/>
                <w:szCs w:val="24"/>
              </w:rPr>
              <w:t>Grafika komputerowa:</w:t>
            </w:r>
          </w:p>
          <w:p w14:paraId="455F2591" w14:textId="1CB45AD4" w:rsidR="00461030" w:rsidRPr="00A8653C" w:rsidRDefault="00461030" w:rsidP="00A8653C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Przygotowywanie i prezentowanie rozwiązania problemów, posługując się podstawowymi aplikacjami (edytor tekstu oraz grafiki, arkusz kalkulacyjny, program do tworzenia prezentacji multimedialnej) na swoim komputerze lub</w:t>
            </w:r>
            <w:r w:rsidR="00EB16D3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w</w:t>
            </w:r>
            <w:r w:rsidR="00EB16D3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chmurze, wykazując się przy tym umiejętnościami:</w:t>
            </w:r>
          </w:p>
          <w:p w14:paraId="6B1A7A33" w14:textId="393C3949" w:rsidR="00461030" w:rsidRPr="00A8653C" w:rsidRDefault="00461030" w:rsidP="00A865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tworzenia ilustracji w edytorze grafiki: rysowanie za pomocą wybranych narzędzi, przekształcanie obrazó</w:t>
            </w:r>
            <w:r w:rsidR="00016382" w:rsidRPr="00A8653C">
              <w:rPr>
                <w:rFonts w:ascii="Calibri" w:hAnsi="Calibri" w:cs="Calibri"/>
                <w:sz w:val="24"/>
                <w:szCs w:val="24"/>
              </w:rPr>
              <w:t>w, uzupełnianie grafiki tekstem</w:t>
            </w:r>
            <w:r w:rsidR="007A5B44" w:rsidRPr="00A8653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71CEDDB3" w14:textId="0B05EA33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Klasy IV-VI</w:t>
            </w:r>
          </w:p>
          <w:p w14:paraId="73AF034B" w14:textId="045CBE38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II.3) a)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1C1E45C4" w14:textId="77777777" w:rsidR="00461030" w:rsidRPr="00A8653C" w:rsidRDefault="00461030" w:rsidP="00A8653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D27" w:rsidRPr="00A8653C" w14:paraId="2149A54D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20E48F78" w14:textId="1D81DD8D" w:rsidR="00461030" w:rsidRPr="00A8653C" w:rsidRDefault="00461030" w:rsidP="00A8653C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9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Korzystając z aplikacji komputerowych, przygotowywanie dokumentów i prezentacji, także w chmurze, na pożytek rozwiązywanych problemów i własnych prac z różnych dziedzin (przedmiotów), dostosowywanie formatu i</w:t>
            </w:r>
            <w:r w:rsidR="00BE34BF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wyglądu opracowań do ich treści i przeznaczenia, wykazując się przy tym umiejętnościami:</w:t>
            </w:r>
          </w:p>
          <w:p w14:paraId="7B60BBFE" w14:textId="080E706B" w:rsidR="00461030" w:rsidRPr="00A8653C" w:rsidRDefault="00461030" w:rsidP="00A8653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tworzenia estetycznych kompozycji graficznych: tworzenie kolaży, wykonywanie zdjęć i</w:t>
            </w:r>
            <w:r w:rsidR="00BE34BF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poddawanie ich obróbce zgodnie z</w:t>
            </w:r>
            <w:r w:rsidR="00BE34BF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przeznaczeniem, nagrywanie krótkich filmów oraz poddawanie ich podstawowej obróbce cyfrowej</w:t>
            </w:r>
            <w:r w:rsidR="007A5B44" w:rsidRPr="00A8653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4918F177" w14:textId="244C2FF1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Klasy VII-VIII</w:t>
            </w:r>
          </w:p>
          <w:p w14:paraId="1FA8DC1C" w14:textId="43A825D3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II.3) a)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2C10F311" w14:textId="77777777" w:rsidR="00461030" w:rsidRPr="00A8653C" w:rsidRDefault="00461030" w:rsidP="00A8653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D27" w:rsidRPr="00A8653C" w14:paraId="026077CC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21573173" w14:textId="77777777" w:rsidR="00461030" w:rsidRPr="00A8653C" w:rsidRDefault="00461030" w:rsidP="00A8653C">
            <w:pPr>
              <w:pStyle w:val="Akapitzlist"/>
              <w:numPr>
                <w:ilvl w:val="0"/>
                <w:numId w:val="10"/>
              </w:numPr>
              <w:autoSpaceDE w:val="0"/>
              <w:snapToGrid w:val="0"/>
              <w:spacing w:after="0" w:line="240" w:lineRule="auto"/>
              <w:ind w:left="272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 xml:space="preserve">Wiadomości i umiejętności </w:t>
            </w:r>
            <w:r w:rsidRPr="00A8653C">
              <w:rPr>
                <w:rFonts w:ascii="Calibri" w:hAnsi="Calibri" w:cs="Calibri"/>
                <w:b/>
                <w:sz w:val="24"/>
                <w:szCs w:val="24"/>
              </w:rPr>
              <w:t>poszerzające treści</w:t>
            </w:r>
            <w:r w:rsidRPr="00A8653C">
              <w:rPr>
                <w:rFonts w:ascii="Calibri" w:hAnsi="Calibri" w:cs="Calibri"/>
                <w:sz w:val="24"/>
                <w:szCs w:val="24"/>
              </w:rPr>
              <w:t xml:space="preserve"> podstawy programowej: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2910BE47" w14:textId="77777777" w:rsidR="00461030" w:rsidRPr="00A8653C" w:rsidRDefault="00461030" w:rsidP="00A8653C">
            <w:pPr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D27" w:rsidRPr="00A8653C" w14:paraId="1AD07B33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49E083F5" w14:textId="77777777" w:rsidR="00461030" w:rsidRPr="00A8653C" w:rsidRDefault="00461030" w:rsidP="00A8653C">
            <w:pPr>
              <w:pStyle w:val="Akapitzlist"/>
              <w:numPr>
                <w:ilvl w:val="0"/>
                <w:numId w:val="12"/>
              </w:numPr>
              <w:autoSpaceDE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b/>
                <w:sz w:val="24"/>
                <w:szCs w:val="24"/>
              </w:rPr>
              <w:t>Algorytmy i programowanie:</w:t>
            </w:r>
          </w:p>
          <w:p w14:paraId="45332659" w14:textId="664CD2C9" w:rsidR="00461030" w:rsidRPr="00A8653C" w:rsidRDefault="00461030" w:rsidP="00A8653C">
            <w:pPr>
              <w:pStyle w:val="Akapitzlist"/>
              <w:numPr>
                <w:ilvl w:val="0"/>
                <w:numId w:val="3"/>
              </w:numPr>
              <w:autoSpaceDE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analiza algorytmów rekurencyjnych</w:t>
            </w:r>
            <w:r w:rsidR="007A5B44" w:rsidRPr="00A8653C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5652F4BB" w14:textId="2C3F499B" w:rsidR="00461030" w:rsidRPr="00A8653C" w:rsidRDefault="00461030" w:rsidP="00A8653C">
            <w:pPr>
              <w:pStyle w:val="Akapitzlist"/>
              <w:numPr>
                <w:ilvl w:val="0"/>
                <w:numId w:val="3"/>
              </w:numPr>
              <w:autoSpaceDE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sprawdzanie, czy wyraz jest anagramem, palindromem</w:t>
            </w:r>
            <w:r w:rsidR="007A5B44" w:rsidRPr="00A8653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47837FF3" w14:textId="77777777" w:rsidR="00461030" w:rsidRPr="00A8653C" w:rsidRDefault="00461030" w:rsidP="00A8653C">
            <w:pPr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D27" w:rsidRPr="00A8653C" w14:paraId="7244A391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4B1318E9" w14:textId="77777777" w:rsidR="00461030" w:rsidRPr="00A8653C" w:rsidRDefault="00461030" w:rsidP="00A8653C">
            <w:pPr>
              <w:pStyle w:val="Akapitzlist"/>
              <w:numPr>
                <w:ilvl w:val="0"/>
                <w:numId w:val="12"/>
              </w:numPr>
              <w:autoSpaceDE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b/>
                <w:sz w:val="24"/>
                <w:szCs w:val="24"/>
              </w:rPr>
              <w:t>Grafika komputerowa:</w:t>
            </w:r>
          </w:p>
          <w:p w14:paraId="36AF8421" w14:textId="12F777F5" w:rsidR="00461030" w:rsidRPr="00A8653C" w:rsidRDefault="00461030" w:rsidP="00A8653C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cechy grafiki rastrowej</w:t>
            </w:r>
            <w:r w:rsidR="007A5B44" w:rsidRPr="00A8653C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066CA588" w14:textId="3AC1B1C5" w:rsidR="00461030" w:rsidRPr="00A8653C" w:rsidRDefault="00461030" w:rsidP="00A8653C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lastRenderedPageBreak/>
              <w:t>cechy grafiki wektorowej</w:t>
            </w:r>
            <w:r w:rsidR="007A5B44" w:rsidRPr="00A8653C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11170716" w14:textId="33CD9C26" w:rsidR="00461030" w:rsidRPr="00A8653C" w:rsidRDefault="00461030" w:rsidP="00A8653C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formaty plików i programy graficzne</w:t>
            </w:r>
            <w:r w:rsidR="007A5B44" w:rsidRPr="00A8653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3B777EB4" w14:textId="77777777" w:rsidR="00461030" w:rsidRPr="00A8653C" w:rsidRDefault="00461030" w:rsidP="00A8653C">
            <w:pPr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D27" w:rsidRPr="00A8653C" w14:paraId="63903DC9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4E43EC42" w14:textId="77777777" w:rsidR="00461030" w:rsidRPr="00A8653C" w:rsidRDefault="00461030" w:rsidP="00A8653C">
            <w:pPr>
              <w:pStyle w:val="Akapitzlist"/>
              <w:numPr>
                <w:ilvl w:val="0"/>
                <w:numId w:val="12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Korzystanie z Internetu: </w:t>
            </w:r>
          </w:p>
          <w:p w14:paraId="1ECB801D" w14:textId="71EC1F84" w:rsidR="00461030" w:rsidRPr="00A8653C" w:rsidRDefault="00461030" w:rsidP="00A8653C">
            <w:pPr>
              <w:pStyle w:val="Akapitzlist"/>
              <w:numPr>
                <w:ilvl w:val="0"/>
                <w:numId w:val="13"/>
              </w:numPr>
              <w:autoSpaceDE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pojęcia związane z Internetem, np.: adres IP, domena</w:t>
            </w:r>
            <w:r w:rsidR="007A5B44" w:rsidRPr="00A8653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7FFE8DBB" w14:textId="77777777" w:rsidR="00461030" w:rsidRPr="00A8653C" w:rsidRDefault="00461030" w:rsidP="00A8653C">
            <w:pPr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D27" w:rsidRPr="00A8653C" w14:paraId="347E3F76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2F9F35CA" w14:textId="58F5A5CF" w:rsidR="00461030" w:rsidRPr="00A8653C" w:rsidRDefault="00461030" w:rsidP="00A8653C">
            <w:pPr>
              <w:pStyle w:val="Akapitzlist"/>
              <w:numPr>
                <w:ilvl w:val="0"/>
                <w:numId w:val="12"/>
              </w:numPr>
              <w:autoSpaceDE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8653C">
              <w:rPr>
                <w:rFonts w:ascii="Calibri" w:hAnsi="Calibri" w:cs="Calibri"/>
                <w:b/>
                <w:bCs/>
                <w:sz w:val="24"/>
                <w:szCs w:val="24"/>
              </w:rPr>
              <w:t>Arkusz kalkulacyjny</w:t>
            </w:r>
            <w:r w:rsidR="00D74435" w:rsidRPr="00A8653C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09DF6432" w14:textId="0A81F042" w:rsidR="00461030" w:rsidRPr="00A8653C" w:rsidRDefault="00461030" w:rsidP="00A8653C">
            <w:pPr>
              <w:pStyle w:val="Akapitzlist"/>
              <w:numPr>
                <w:ilvl w:val="0"/>
                <w:numId w:val="14"/>
              </w:numPr>
              <w:autoSpaceDE w:val="0"/>
              <w:spacing w:after="0" w:line="240" w:lineRule="auto"/>
              <w:ind w:left="697" w:hanging="283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fun</w:t>
            </w:r>
            <w:r w:rsidR="00016382" w:rsidRPr="00A8653C">
              <w:rPr>
                <w:rFonts w:ascii="Calibri" w:hAnsi="Calibri" w:cs="Calibri"/>
                <w:sz w:val="24"/>
                <w:szCs w:val="24"/>
              </w:rPr>
              <w:t>kcje przetwarzania daty i czasu</w:t>
            </w:r>
            <w:r w:rsidR="007A5B44" w:rsidRPr="00A8653C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5A139586" w14:textId="35EADDA2" w:rsidR="00461030" w:rsidRPr="00A8653C" w:rsidRDefault="00461030" w:rsidP="00A8653C">
            <w:pPr>
              <w:pStyle w:val="Akapitzlist"/>
              <w:numPr>
                <w:ilvl w:val="0"/>
                <w:numId w:val="14"/>
              </w:numPr>
              <w:autoSpaceDE w:val="0"/>
              <w:spacing w:after="0" w:line="240" w:lineRule="auto"/>
              <w:ind w:left="697" w:hanging="283"/>
              <w:rPr>
                <w:rFonts w:ascii="Calibri" w:hAnsi="Calibri" w:cs="Calibri"/>
                <w:b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bazy danych: przykłady wyszukiwania informacji z użyciem operatorów logicznych, przykłady różnych form organizacji danych, zastosowania baz danych</w:t>
            </w:r>
            <w:r w:rsidR="007A5B44" w:rsidRPr="00A8653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3C5C1AD5" w14:textId="77777777" w:rsidR="00461030" w:rsidRPr="00A8653C" w:rsidRDefault="00461030" w:rsidP="00A8653C">
            <w:pPr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D27" w:rsidRPr="00A8653C" w14:paraId="05BA8601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6A5562CA" w14:textId="0AE25F48" w:rsidR="00461030" w:rsidRPr="00A8653C" w:rsidRDefault="00461030" w:rsidP="00A865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72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bCs/>
                <w:sz w:val="24"/>
                <w:szCs w:val="24"/>
              </w:rPr>
              <w:t>Wiedza merytoryczna uczniów powinna być poparta</w:t>
            </w:r>
            <w:r w:rsidRPr="00A8653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umiejętnościami </w:t>
            </w:r>
            <w:r w:rsidRPr="00A8653C">
              <w:rPr>
                <w:rFonts w:ascii="Calibri" w:hAnsi="Calibri" w:cs="Calibri"/>
                <w:bCs/>
                <w:sz w:val="24"/>
                <w:szCs w:val="24"/>
              </w:rPr>
              <w:t xml:space="preserve">określonymi 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dla stopnia szkolnego</w:t>
            </w:r>
            <w:r w:rsidR="00125495" w:rsidRPr="00A8653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25495" w:rsidRPr="00A8653C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="00125495" w:rsidRPr="00A8653C">
              <w:rPr>
                <w:rFonts w:ascii="Calibri" w:hAnsi="Calibri" w:cs="Calibri"/>
                <w:sz w:val="24"/>
                <w:szCs w:val="24"/>
              </w:rPr>
              <w:t xml:space="preserve">na podstawie celów kształcenia – wymagań ogólnych w </w:t>
            </w:r>
            <w:r w:rsidR="00125495" w:rsidRPr="00A8653C"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 w:rsidR="00125495" w:rsidRPr="00A8653C">
              <w:rPr>
                <w:rFonts w:ascii="Calibri" w:hAnsi="Calibri" w:cs="Calibri"/>
                <w:sz w:val="24"/>
                <w:szCs w:val="24"/>
              </w:rPr>
              <w:t>)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68BBBFD0" w14:textId="77777777" w:rsidR="00461030" w:rsidRPr="00A8653C" w:rsidRDefault="00461030" w:rsidP="00A8653C">
            <w:pPr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D27" w:rsidRPr="00A8653C" w14:paraId="02C2F390" w14:textId="77777777" w:rsidTr="00904704">
        <w:tblPrEx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10020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</w:tcPr>
          <w:p w14:paraId="5FB37601" w14:textId="25484FD5" w:rsidR="00461030" w:rsidRPr="00A8653C" w:rsidRDefault="00461030" w:rsidP="00A8653C">
            <w:pPr>
              <w:pStyle w:val="Akapitzlist"/>
              <w:numPr>
                <w:ilvl w:val="0"/>
                <w:numId w:val="34"/>
              </w:numPr>
              <w:autoSpaceDE w:val="0"/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b/>
                <w:sz w:val="24"/>
                <w:szCs w:val="24"/>
              </w:rPr>
              <w:t>Stopień wojewódzki</w:t>
            </w:r>
          </w:p>
        </w:tc>
      </w:tr>
      <w:tr w:rsidR="00A64D27" w:rsidRPr="00A8653C" w14:paraId="62659365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0C067DB5" w14:textId="68C4AA1C" w:rsidR="00461030" w:rsidRPr="00A8653C" w:rsidRDefault="00461030" w:rsidP="00A8653C">
            <w:pPr>
              <w:pStyle w:val="Akapitzlist"/>
              <w:numPr>
                <w:ilvl w:val="0"/>
                <w:numId w:val="15"/>
              </w:numPr>
              <w:autoSpaceDE w:val="0"/>
              <w:snapToGrid w:val="0"/>
              <w:spacing w:after="0" w:line="240" w:lineRule="auto"/>
              <w:ind w:left="272" w:hanging="2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Od uczestnika konkursu wymagane są wiadomości i umiejętności ze stopni szkolnego i rejonowego oraz wiadomości i umiejętności  dotyczące następujących zagadnień:</w:t>
            </w:r>
          </w:p>
        </w:tc>
        <w:tc>
          <w:tcPr>
            <w:tcW w:w="3199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</w:tcPr>
          <w:p w14:paraId="4E2F0715" w14:textId="4DBC0ACD" w:rsidR="00461030" w:rsidRPr="00A8653C" w:rsidRDefault="00461030" w:rsidP="00A8653C">
            <w:pPr>
              <w:keepNext/>
              <w:keepLines/>
              <w:widowControl w:val="0"/>
              <w:autoSpaceDE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Literatura określona dla stopni szkolnego i rejonowego, a</w:t>
            </w:r>
            <w:r w:rsidR="00D74435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ponadto:</w:t>
            </w:r>
          </w:p>
          <w:p w14:paraId="77A0A949" w14:textId="77777777" w:rsidR="00461030" w:rsidRPr="00A8653C" w:rsidRDefault="00461030" w:rsidP="00A8653C">
            <w:pPr>
              <w:keepNext/>
              <w:keepLines/>
              <w:widowControl w:val="0"/>
              <w:autoSpaceDE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0114A8A" w14:textId="16821C6A" w:rsidR="00461030" w:rsidRPr="00A8653C" w:rsidRDefault="00461030" w:rsidP="00A8653C">
            <w:pPr>
              <w:keepNext/>
              <w:keepLines/>
              <w:widowControl w:val="0"/>
              <w:autoSpaceDE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 xml:space="preserve">N. </w:t>
            </w:r>
            <w:proofErr w:type="spellStart"/>
            <w:r w:rsidRPr="00A8653C">
              <w:rPr>
                <w:rFonts w:ascii="Calibri" w:hAnsi="Calibri" w:cs="Calibri"/>
                <w:sz w:val="24"/>
                <w:szCs w:val="24"/>
              </w:rPr>
              <w:t>Wirth</w:t>
            </w:r>
            <w:proofErr w:type="spellEnd"/>
            <w:r w:rsidRPr="00A8653C">
              <w:rPr>
                <w:rFonts w:ascii="Calibri" w:hAnsi="Calibri" w:cs="Calibri"/>
                <w:sz w:val="24"/>
                <w:szCs w:val="24"/>
              </w:rPr>
              <w:t>: Algorytmy + struktury danych = programy</w:t>
            </w:r>
          </w:p>
        </w:tc>
      </w:tr>
      <w:tr w:rsidR="00A64D27" w:rsidRPr="00A8653C" w14:paraId="0767C480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6DD483BF" w14:textId="77777777" w:rsidR="00461030" w:rsidRPr="00A8653C" w:rsidRDefault="00461030" w:rsidP="00A8653C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8653C">
              <w:rPr>
                <w:rFonts w:ascii="Calibri" w:hAnsi="Calibri" w:cs="Calibri"/>
                <w:b/>
                <w:bCs/>
                <w:sz w:val="24"/>
                <w:szCs w:val="24"/>
              </w:rPr>
              <w:t>Algorytmy i programowanie:</w:t>
            </w:r>
          </w:p>
          <w:p w14:paraId="0CCF3279" w14:textId="77777777" w:rsidR="00461030" w:rsidRPr="00A8653C" w:rsidRDefault="00461030" w:rsidP="00A8653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Projektowanie, tworzenie i testowanie programów w procesie rozwiązywania problemów. W programach stosowanie: instrukcji wejścia/wyjścia, wyrażeń arytmetycznych i logicznych, instrukcji warunkowych, instrukcji iteracyjnych, funkcji oraz zmiennych i tablic.</w:t>
            </w:r>
          </w:p>
          <w:p w14:paraId="03CFF7A5" w14:textId="40D3C800" w:rsidR="00461030" w:rsidRPr="00A8653C" w:rsidRDefault="00461030" w:rsidP="00A8653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Projektowanie, tworzenie i testowanie oprogramowania sterującego robotem lub</w:t>
            </w:r>
            <w:r w:rsidR="000A141F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Pr="00A8653C">
              <w:rPr>
                <w:rFonts w:ascii="Calibri" w:hAnsi="Calibri" w:cs="Calibri"/>
                <w:sz w:val="24"/>
                <w:szCs w:val="24"/>
              </w:rPr>
              <w:t xml:space="preserve">innym obiektem </w:t>
            </w:r>
            <w:r w:rsidR="00016382" w:rsidRPr="00A8653C">
              <w:rPr>
                <w:rFonts w:ascii="Calibri" w:hAnsi="Calibri" w:cs="Calibri"/>
                <w:sz w:val="24"/>
                <w:szCs w:val="24"/>
              </w:rPr>
              <w:t>na ekranie lub</w:t>
            </w:r>
            <w:r w:rsidR="000A141F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="00016382" w:rsidRPr="00A8653C">
              <w:rPr>
                <w:rFonts w:ascii="Calibri" w:hAnsi="Calibri" w:cs="Calibri"/>
                <w:sz w:val="24"/>
                <w:szCs w:val="24"/>
              </w:rPr>
              <w:t>w</w:t>
            </w:r>
            <w:r w:rsidR="000A141F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="00016382" w:rsidRPr="00A8653C">
              <w:rPr>
                <w:rFonts w:ascii="Calibri" w:hAnsi="Calibri" w:cs="Calibri"/>
                <w:sz w:val="24"/>
                <w:szCs w:val="24"/>
              </w:rPr>
              <w:t>rzeczywistości.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5C5C2472" w14:textId="0CE1BBCA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Klasy VII-VIII</w:t>
            </w:r>
          </w:p>
          <w:p w14:paraId="55EF0965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II.1)</w:t>
            </w:r>
          </w:p>
          <w:p w14:paraId="4E485BAE" w14:textId="77777777" w:rsidR="00461030" w:rsidRPr="00A8653C" w:rsidRDefault="00461030" w:rsidP="00A8653C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II.2)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48F202F1" w14:textId="77777777" w:rsidR="00461030" w:rsidRPr="00A8653C" w:rsidRDefault="00461030" w:rsidP="00A8653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D27" w:rsidRPr="00A8653C" w14:paraId="5554367D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034FFFE3" w14:textId="77777777" w:rsidR="00461030" w:rsidRPr="00A8653C" w:rsidRDefault="00461030" w:rsidP="00A8653C">
            <w:pPr>
              <w:pStyle w:val="Akapitzlist"/>
              <w:numPr>
                <w:ilvl w:val="0"/>
                <w:numId w:val="15"/>
              </w:numPr>
              <w:autoSpaceDE w:val="0"/>
              <w:snapToGrid w:val="0"/>
              <w:spacing w:after="0" w:line="240" w:lineRule="auto"/>
              <w:ind w:left="272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 xml:space="preserve">Wiedza i umiejętności </w:t>
            </w:r>
            <w:r w:rsidRPr="00A8653C">
              <w:rPr>
                <w:rFonts w:ascii="Calibri" w:hAnsi="Calibri" w:cs="Calibri"/>
                <w:b/>
                <w:sz w:val="24"/>
                <w:szCs w:val="24"/>
              </w:rPr>
              <w:t>poszerzające treści</w:t>
            </w:r>
            <w:r w:rsidRPr="00A8653C">
              <w:rPr>
                <w:rFonts w:ascii="Calibri" w:hAnsi="Calibri" w:cs="Calibri"/>
                <w:sz w:val="24"/>
                <w:szCs w:val="24"/>
              </w:rPr>
              <w:t xml:space="preserve"> podstawy programowej: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2F186129" w14:textId="77777777" w:rsidR="00461030" w:rsidRPr="00A8653C" w:rsidRDefault="00461030" w:rsidP="00A8653C">
            <w:pPr>
              <w:numPr>
                <w:ilvl w:val="0"/>
                <w:numId w:val="1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D27" w:rsidRPr="00A8653C" w14:paraId="65E13EA0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1ABB4D07" w14:textId="77777777" w:rsidR="00461030" w:rsidRPr="00A8653C" w:rsidRDefault="00461030" w:rsidP="00A8653C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8653C">
              <w:rPr>
                <w:rFonts w:ascii="Calibri" w:hAnsi="Calibri" w:cs="Calibri"/>
                <w:b/>
                <w:bCs/>
                <w:sz w:val="24"/>
                <w:szCs w:val="24"/>
              </w:rPr>
              <w:t>Algorytmy i programowanie:</w:t>
            </w:r>
          </w:p>
          <w:p w14:paraId="1E86C370" w14:textId="0E455889" w:rsidR="00461030" w:rsidRPr="00A8653C" w:rsidRDefault="00461030" w:rsidP="00A8653C">
            <w:pPr>
              <w:pStyle w:val="Akapitzlist"/>
              <w:numPr>
                <w:ilvl w:val="0"/>
                <w:numId w:val="5"/>
              </w:numPr>
              <w:autoSpaceDE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definiowanie funkcji (również z zastosowaniem technik iteracyjnych i rekurencyjnych)</w:t>
            </w:r>
            <w:r w:rsidR="007A5B44" w:rsidRPr="00A8653C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33045483" w14:textId="15623A97" w:rsidR="00461030" w:rsidRPr="00A8653C" w:rsidRDefault="00461030" w:rsidP="00A8653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eastAsia="Calibri" w:hAnsi="Calibri" w:cs="Calibri"/>
                <w:sz w:val="24"/>
                <w:szCs w:val="24"/>
              </w:rPr>
              <w:t>podstawowe typy i struktury danych w tym listy</w:t>
            </w:r>
            <w:r w:rsidR="007A5B44" w:rsidRPr="00A8653C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14:paraId="6F0962FA" w14:textId="746E7CE2" w:rsidR="00461030" w:rsidRPr="00A8653C" w:rsidRDefault="00461030" w:rsidP="00A8653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eastAsia="Calibri" w:hAnsi="Calibri" w:cs="Calibri"/>
                <w:sz w:val="24"/>
                <w:szCs w:val="24"/>
              </w:rPr>
              <w:t>podstawowe operatory</w:t>
            </w:r>
            <w:r w:rsidR="007A5B44" w:rsidRPr="00A8653C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14:paraId="482B019A" w14:textId="4DB9D5A0" w:rsidR="00461030" w:rsidRPr="00A8653C" w:rsidRDefault="00461030" w:rsidP="00A8653C">
            <w:pPr>
              <w:pStyle w:val="Akapitzlist"/>
              <w:numPr>
                <w:ilvl w:val="0"/>
                <w:numId w:val="5"/>
              </w:numPr>
              <w:autoSpaceDE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>algorytmy szyfrowania (szyfr Cezara, płotkowy, kolumnowy)</w:t>
            </w:r>
            <w:r w:rsidR="007A5B44" w:rsidRPr="00A8653C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34E94CE2" w14:textId="6D4527C6" w:rsidR="00461030" w:rsidRPr="00A8653C" w:rsidRDefault="00461030" w:rsidP="00A8653C">
            <w:pPr>
              <w:pStyle w:val="Akapitzlist"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sz w:val="24"/>
                <w:szCs w:val="24"/>
              </w:rPr>
              <w:t xml:space="preserve">język programowania </w:t>
            </w:r>
            <w:proofErr w:type="spellStart"/>
            <w:r w:rsidRPr="00A8653C">
              <w:rPr>
                <w:rFonts w:ascii="Calibri" w:hAnsi="Calibri" w:cs="Calibri"/>
                <w:sz w:val="24"/>
                <w:szCs w:val="24"/>
              </w:rPr>
              <w:t>Python</w:t>
            </w:r>
            <w:proofErr w:type="spellEnd"/>
            <w:r w:rsidR="007A5B44" w:rsidRPr="00A8653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75374F11" w14:textId="77777777" w:rsidR="00461030" w:rsidRPr="00A8653C" w:rsidRDefault="00461030" w:rsidP="00A8653C">
            <w:pPr>
              <w:numPr>
                <w:ilvl w:val="0"/>
                <w:numId w:val="1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030" w:rsidRPr="00A8653C" w14:paraId="6355885B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0D2C7F48" w14:textId="51009B23" w:rsidR="00461030" w:rsidRPr="00A8653C" w:rsidRDefault="00461030" w:rsidP="00A8653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2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653C">
              <w:rPr>
                <w:rFonts w:ascii="Calibri" w:hAnsi="Calibri" w:cs="Calibri"/>
                <w:bCs/>
                <w:sz w:val="24"/>
                <w:szCs w:val="24"/>
              </w:rPr>
              <w:t>Wiedza merytoryczna uczniów powinna być poparta</w:t>
            </w:r>
            <w:r w:rsidRPr="00A8653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umiejętnościami </w:t>
            </w:r>
            <w:r w:rsidRPr="00A8653C">
              <w:rPr>
                <w:rFonts w:ascii="Calibri" w:hAnsi="Calibri" w:cs="Calibri"/>
                <w:bCs/>
                <w:sz w:val="24"/>
                <w:szCs w:val="24"/>
              </w:rPr>
              <w:t xml:space="preserve">określonymi 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dla stopni szkolnego i rejonowego</w:t>
            </w:r>
            <w:r w:rsidR="00125495" w:rsidRPr="00A8653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25495" w:rsidRPr="00A8653C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="00125495" w:rsidRPr="00A8653C">
              <w:rPr>
                <w:rFonts w:ascii="Calibri" w:hAnsi="Calibri" w:cs="Calibri"/>
                <w:sz w:val="24"/>
                <w:szCs w:val="24"/>
              </w:rPr>
              <w:t>na podstawie celów kształcenia – wymagań ogólnych w</w:t>
            </w:r>
            <w:r w:rsidR="000A141F" w:rsidRPr="00A8653C">
              <w:rPr>
                <w:rFonts w:ascii="Calibri" w:hAnsi="Calibri" w:cs="Calibri"/>
                <w:sz w:val="24"/>
                <w:szCs w:val="24"/>
              </w:rPr>
              <w:t> </w:t>
            </w:r>
            <w:r w:rsidR="00125495" w:rsidRPr="00A8653C"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 w:rsidR="00125495" w:rsidRPr="00A8653C">
              <w:rPr>
                <w:rFonts w:ascii="Calibri" w:hAnsi="Calibri" w:cs="Calibri"/>
                <w:sz w:val="24"/>
                <w:szCs w:val="24"/>
              </w:rPr>
              <w:t>)</w:t>
            </w:r>
            <w:r w:rsidRPr="00A8653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7F1BA9FF" w14:textId="77777777" w:rsidR="00461030" w:rsidRPr="00A8653C" w:rsidRDefault="00461030" w:rsidP="00A8653C">
            <w:pPr>
              <w:numPr>
                <w:ilvl w:val="0"/>
                <w:numId w:val="1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35CFA7A" w14:textId="77777777" w:rsidR="00910104" w:rsidRPr="00A8653C" w:rsidRDefault="00910104" w:rsidP="00A8653C">
      <w:pPr>
        <w:autoSpaceDE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25A7D9" w14:textId="1A344572" w:rsidR="00105319" w:rsidRPr="00A8653C" w:rsidRDefault="00105319" w:rsidP="00A8653C">
      <w:pPr>
        <w:autoSpaceDE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8653C">
        <w:rPr>
          <w:rFonts w:ascii="Calibri" w:hAnsi="Calibri" w:cs="Calibri"/>
          <w:sz w:val="24"/>
          <w:szCs w:val="24"/>
        </w:rPr>
        <w:t xml:space="preserve">Na żadnym stopniu konkursu uczestnicy </w:t>
      </w:r>
      <w:r w:rsidRPr="00A8653C">
        <w:rPr>
          <w:rFonts w:ascii="Calibri" w:hAnsi="Calibri" w:cs="Calibri"/>
          <w:b/>
          <w:sz w:val="24"/>
          <w:szCs w:val="24"/>
        </w:rPr>
        <w:t>nie mogą</w:t>
      </w:r>
      <w:r w:rsidRPr="00A8653C">
        <w:rPr>
          <w:rFonts w:ascii="Calibri" w:hAnsi="Calibri" w:cs="Calibri"/>
          <w:sz w:val="24"/>
          <w:szCs w:val="24"/>
        </w:rPr>
        <w:t xml:space="preserve"> korzystać z materiałów edukacyjnych oraz</w:t>
      </w:r>
      <w:r w:rsidR="0028452A" w:rsidRPr="00A8653C">
        <w:rPr>
          <w:rFonts w:ascii="Calibri" w:hAnsi="Calibri" w:cs="Calibri"/>
          <w:sz w:val="24"/>
          <w:szCs w:val="24"/>
        </w:rPr>
        <w:t> </w:t>
      </w:r>
      <w:r w:rsidRPr="00A8653C">
        <w:rPr>
          <w:rFonts w:ascii="Calibri" w:hAnsi="Calibri" w:cs="Calibri"/>
          <w:sz w:val="24"/>
          <w:szCs w:val="24"/>
        </w:rPr>
        <w:t>innych niż długopisy przyborów pomocniczych.</w:t>
      </w:r>
    </w:p>
    <w:p w14:paraId="7AF63440" w14:textId="77777777" w:rsidR="004E0945" w:rsidRPr="00A8653C" w:rsidRDefault="004E0945" w:rsidP="00A8653C">
      <w:pPr>
        <w:autoSpaceDE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4E0945" w:rsidRPr="00A8653C" w:rsidSect="0052609F">
      <w:headerReference w:type="default" r:id="rId9"/>
      <w:footnotePr>
        <w:numFmt w:val="chicago"/>
      </w:footnotePr>
      <w:type w:val="continuous"/>
      <w:pgSz w:w="11906" w:h="16838"/>
      <w:pgMar w:top="993" w:right="926" w:bottom="851" w:left="1276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514DF" w14:textId="77777777" w:rsidR="00EF6B1E" w:rsidRDefault="00EF6B1E" w:rsidP="003D3A74">
      <w:pPr>
        <w:spacing w:after="0" w:line="240" w:lineRule="auto"/>
      </w:pPr>
      <w:r>
        <w:separator/>
      </w:r>
    </w:p>
  </w:endnote>
  <w:endnote w:type="continuationSeparator" w:id="0">
    <w:p w14:paraId="68DD1ECE" w14:textId="77777777" w:rsidR="00EF6B1E" w:rsidRDefault="00EF6B1E" w:rsidP="003D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8A637" w14:textId="77777777" w:rsidR="00EF6B1E" w:rsidRDefault="00EF6B1E" w:rsidP="003D3A74">
      <w:pPr>
        <w:spacing w:after="0" w:line="240" w:lineRule="auto"/>
      </w:pPr>
      <w:r>
        <w:separator/>
      </w:r>
    </w:p>
  </w:footnote>
  <w:footnote w:type="continuationSeparator" w:id="0">
    <w:p w14:paraId="35547334" w14:textId="77777777" w:rsidR="00EF6B1E" w:rsidRDefault="00EF6B1E" w:rsidP="003D3A74">
      <w:pPr>
        <w:spacing w:after="0" w:line="240" w:lineRule="auto"/>
      </w:pPr>
      <w:r>
        <w:continuationSeparator/>
      </w:r>
    </w:p>
  </w:footnote>
  <w:footnote w:id="1">
    <w:p w14:paraId="41B56085" w14:textId="0BD67F32" w:rsidR="002C1AB3" w:rsidRPr="003D3A74" w:rsidRDefault="002C1AB3" w:rsidP="00F9496F">
      <w:pPr>
        <w:pStyle w:val="Tekstprzypisudolnego"/>
        <w:spacing w:after="0" w:line="240" w:lineRule="auto"/>
        <w:jc w:val="both"/>
        <w:rPr>
          <w:rFonts w:asciiTheme="minorHAnsi" w:hAnsiTheme="minorHAnsi" w:cstheme="minorHAnsi"/>
        </w:rPr>
      </w:pPr>
      <w:r w:rsidRPr="003D3A74">
        <w:rPr>
          <w:rStyle w:val="Znakiprzypiswdolnych"/>
          <w:rFonts w:asciiTheme="minorHAnsi" w:hAnsiTheme="minorHAnsi" w:cstheme="minorHAnsi"/>
        </w:rPr>
        <w:footnoteRef/>
      </w:r>
      <w:r w:rsidRPr="003D3A74">
        <w:rPr>
          <w:rFonts w:asciiTheme="minorHAnsi" w:hAnsiTheme="minorHAnsi" w:cstheme="minorHAnsi"/>
        </w:rPr>
        <w:t xml:space="preserve"> </w:t>
      </w:r>
      <w:r w:rsidRPr="003D3A74">
        <w:rPr>
          <w:rFonts w:asciiTheme="minorHAnsi" w:hAnsiTheme="minorHAnsi" w:cstheme="minorHAnsi"/>
          <w:bCs/>
          <w:i/>
          <w:color w:val="000000"/>
        </w:rPr>
        <w:t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</w:t>
      </w:r>
      <w:r w:rsidR="00627E12">
        <w:rPr>
          <w:rFonts w:asciiTheme="minorHAnsi" w:hAnsiTheme="minorHAnsi" w:cstheme="minorHAnsi"/>
          <w:bCs/>
          <w:i/>
          <w:color w:val="000000"/>
        </w:rPr>
        <w:t> </w:t>
      </w:r>
      <w:r w:rsidRPr="003D3A74">
        <w:rPr>
          <w:rFonts w:asciiTheme="minorHAnsi" w:hAnsiTheme="minorHAnsi" w:cstheme="minorHAnsi"/>
          <w:bCs/>
          <w:i/>
          <w:color w:val="000000"/>
        </w:rPr>
        <w:t xml:space="preserve">szkoły policealnej </w:t>
      </w:r>
      <w:r w:rsidRPr="003D3A74">
        <w:rPr>
          <w:rFonts w:asciiTheme="minorHAnsi" w:hAnsiTheme="minorHAnsi" w:cstheme="minorHAnsi"/>
          <w:bCs/>
          <w:color w:val="000000"/>
        </w:rPr>
        <w:t>(Dz. U. z 2017 r. poz. 356</w:t>
      </w:r>
      <w:r>
        <w:rPr>
          <w:rFonts w:asciiTheme="minorHAnsi" w:hAnsiTheme="minorHAnsi" w:cstheme="minorHAnsi"/>
          <w:bCs/>
          <w:color w:val="000000"/>
        </w:rPr>
        <w:t xml:space="preserve"> z późn. zm.</w:t>
      </w:r>
      <w:r w:rsidRPr="003D3A74">
        <w:rPr>
          <w:rFonts w:asciiTheme="minorHAnsi" w:hAnsiTheme="minorHAnsi" w:cstheme="minorHAnsi"/>
          <w:bCs/>
          <w:color w:val="000000"/>
        </w:rPr>
        <w:t xml:space="preserve">); zadania wykraczające poza podstawę programową mogą obejmować inne treści szczegółowe niż wymienione w podstawie programowej, ale ich rozwiązanie </w:t>
      </w:r>
      <w:r>
        <w:rPr>
          <w:rFonts w:asciiTheme="minorHAnsi" w:hAnsiTheme="minorHAnsi" w:cstheme="minorHAnsi"/>
          <w:bCs/>
          <w:color w:val="000000"/>
        </w:rPr>
        <w:t>jest</w:t>
      </w:r>
      <w:r w:rsidRPr="003D3A74">
        <w:rPr>
          <w:rFonts w:asciiTheme="minorHAnsi" w:hAnsiTheme="minorHAnsi" w:cstheme="minorHAnsi"/>
          <w:bCs/>
          <w:color w:val="000000"/>
        </w:rPr>
        <w:t xml:space="preserve"> możliwe na</w:t>
      </w:r>
      <w:r w:rsidR="00416E95">
        <w:rPr>
          <w:rFonts w:asciiTheme="minorHAnsi" w:hAnsiTheme="minorHAnsi" w:cstheme="minorHAnsi"/>
          <w:bCs/>
          <w:color w:val="000000"/>
        </w:rPr>
        <w:t> </w:t>
      </w:r>
      <w:r w:rsidRPr="003D3A74">
        <w:rPr>
          <w:rFonts w:asciiTheme="minorHAnsi" w:hAnsiTheme="minorHAnsi" w:cstheme="minorHAnsi"/>
          <w:bCs/>
          <w:color w:val="000000"/>
        </w:rPr>
        <w:t xml:space="preserve">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7A48A" w14:textId="2F9D47FB" w:rsidR="002C1AB3" w:rsidRPr="00E40AF1" w:rsidRDefault="00020611" w:rsidP="00E40AF1">
    <w:pPr>
      <w:pStyle w:val="Stopka"/>
      <w:pBdr>
        <w:bottom w:val="single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lang w:val="pl-PL"/>
      </w:rPr>
    </w:pPr>
    <w:r w:rsidRPr="00E40AF1">
      <w:rPr>
        <w:rFonts w:ascii="Calibri" w:hAnsi="Calibri" w:cs="Calibri"/>
        <w:i/>
        <w:color w:val="808080"/>
        <w:sz w:val="18"/>
        <w:szCs w:val="18"/>
      </w:rPr>
      <w:t xml:space="preserve"> Wojewódzkie konkursy przedmiotowe organizowane dla uczniów szkół podstawowych woj. podlaskiego w r. szk. 202</w:t>
    </w:r>
    <w:r w:rsidR="007B6579" w:rsidRPr="00E40AF1">
      <w:rPr>
        <w:rFonts w:ascii="Calibri" w:hAnsi="Calibri" w:cs="Calibri"/>
        <w:i/>
        <w:color w:val="808080"/>
        <w:sz w:val="18"/>
        <w:szCs w:val="18"/>
        <w:lang w:val="pl-PL"/>
      </w:rPr>
      <w:t>2</w:t>
    </w:r>
    <w:r w:rsidRPr="00E40AF1">
      <w:rPr>
        <w:rFonts w:ascii="Calibri" w:hAnsi="Calibri" w:cs="Calibri"/>
        <w:i/>
        <w:color w:val="808080"/>
        <w:sz w:val="18"/>
        <w:szCs w:val="18"/>
      </w:rPr>
      <w:t>/202</w:t>
    </w:r>
    <w:r w:rsidR="007B6579" w:rsidRPr="00E40AF1">
      <w:rPr>
        <w:rFonts w:ascii="Calibri" w:hAnsi="Calibri" w:cs="Calibri"/>
        <w:i/>
        <w:color w:val="808080"/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602D37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  <w:sz w:val="24"/>
        <w:szCs w:val="24"/>
      </w:rPr>
    </w:lvl>
  </w:abstractNum>
  <w:abstractNum w:abstractNumId="3">
    <w:nsid w:val="00000005"/>
    <w:multiLevelType w:val="singleLevel"/>
    <w:tmpl w:val="60F6517E"/>
    <w:name w:val="WW8Num12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hint="default"/>
        <w:b w:val="0"/>
      </w:rPr>
    </w:lvl>
  </w:abstractNum>
  <w:abstractNum w:abstractNumId="4">
    <w:nsid w:val="00000006"/>
    <w:multiLevelType w:val="singleLevel"/>
    <w:tmpl w:val="9FE0D5EA"/>
    <w:name w:val="WW8Num14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b w:val="0"/>
      </w:rPr>
    </w:lvl>
  </w:abstractNum>
  <w:abstractNum w:abstractNumId="5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6">
    <w:nsid w:val="00000008"/>
    <w:multiLevelType w:val="single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CBA2B9FC"/>
    <w:name w:val="WW8Num19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cs="Times New Roman" w:hint="default"/>
        <w:b w:val="0"/>
      </w:rPr>
    </w:lvl>
  </w:abstractNum>
  <w:abstractNum w:abstractNumId="8">
    <w:nsid w:val="0000000C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2052082"/>
    <w:multiLevelType w:val="hybridMultilevel"/>
    <w:tmpl w:val="8E086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2D2D7E"/>
    <w:multiLevelType w:val="hybridMultilevel"/>
    <w:tmpl w:val="4E406B14"/>
    <w:lvl w:ilvl="0" w:tplc="749614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831251"/>
    <w:multiLevelType w:val="hybridMultilevel"/>
    <w:tmpl w:val="813AEE12"/>
    <w:lvl w:ilvl="0" w:tplc="D0FAB3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BB96648"/>
    <w:multiLevelType w:val="hybridMultilevel"/>
    <w:tmpl w:val="DCFC2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8C56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C617E1"/>
    <w:multiLevelType w:val="hybridMultilevel"/>
    <w:tmpl w:val="E3944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AF54E6"/>
    <w:multiLevelType w:val="hybridMultilevel"/>
    <w:tmpl w:val="17125C08"/>
    <w:lvl w:ilvl="0" w:tplc="189C64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705531"/>
    <w:multiLevelType w:val="hybridMultilevel"/>
    <w:tmpl w:val="FBD23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21438A"/>
    <w:multiLevelType w:val="hybridMultilevel"/>
    <w:tmpl w:val="6BCC0F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406E87"/>
    <w:multiLevelType w:val="hybridMultilevel"/>
    <w:tmpl w:val="F326B4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1F4122"/>
    <w:multiLevelType w:val="hybridMultilevel"/>
    <w:tmpl w:val="FF40F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4205D"/>
    <w:multiLevelType w:val="hybridMultilevel"/>
    <w:tmpl w:val="5EB26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1C6781"/>
    <w:multiLevelType w:val="hybridMultilevel"/>
    <w:tmpl w:val="D7D45B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266FBB"/>
    <w:multiLevelType w:val="hybridMultilevel"/>
    <w:tmpl w:val="705CD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B1DEB"/>
    <w:multiLevelType w:val="hybridMultilevel"/>
    <w:tmpl w:val="24AC3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D58D4"/>
    <w:multiLevelType w:val="hybridMultilevel"/>
    <w:tmpl w:val="1188F5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112CD"/>
    <w:multiLevelType w:val="hybridMultilevel"/>
    <w:tmpl w:val="80B2AC92"/>
    <w:lvl w:ilvl="0" w:tplc="D14CDC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B97EE9"/>
    <w:multiLevelType w:val="hybridMultilevel"/>
    <w:tmpl w:val="13DC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96C63"/>
    <w:multiLevelType w:val="hybridMultilevel"/>
    <w:tmpl w:val="DBC4A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85404"/>
    <w:multiLevelType w:val="hybridMultilevel"/>
    <w:tmpl w:val="E884BC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6126B"/>
    <w:multiLevelType w:val="hybridMultilevel"/>
    <w:tmpl w:val="7D467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570055"/>
    <w:multiLevelType w:val="hybridMultilevel"/>
    <w:tmpl w:val="CFC8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E5AD1"/>
    <w:multiLevelType w:val="hybridMultilevel"/>
    <w:tmpl w:val="A5C85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A7906"/>
    <w:multiLevelType w:val="hybridMultilevel"/>
    <w:tmpl w:val="5AB64FCE"/>
    <w:lvl w:ilvl="0" w:tplc="0EA0570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5EA19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404311"/>
    <w:multiLevelType w:val="hybridMultilevel"/>
    <w:tmpl w:val="6E121E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E6903"/>
    <w:multiLevelType w:val="hybridMultilevel"/>
    <w:tmpl w:val="799C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21F2C"/>
    <w:multiLevelType w:val="hybridMultilevel"/>
    <w:tmpl w:val="B9B27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40678"/>
    <w:multiLevelType w:val="hybridMultilevel"/>
    <w:tmpl w:val="A044CB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A0D28"/>
    <w:multiLevelType w:val="hybridMultilevel"/>
    <w:tmpl w:val="44CCC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B4D80"/>
    <w:multiLevelType w:val="hybridMultilevel"/>
    <w:tmpl w:val="D43C7E02"/>
    <w:lvl w:ilvl="0" w:tplc="86BC7AE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1C38FC"/>
    <w:multiLevelType w:val="hybridMultilevel"/>
    <w:tmpl w:val="736091A2"/>
    <w:lvl w:ilvl="0" w:tplc="70ECAF72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468B0"/>
    <w:multiLevelType w:val="hybridMultilevel"/>
    <w:tmpl w:val="1A46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D5A41"/>
    <w:multiLevelType w:val="hybridMultilevel"/>
    <w:tmpl w:val="51BCF5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90729"/>
    <w:multiLevelType w:val="hybridMultilevel"/>
    <w:tmpl w:val="DA86D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5"/>
  </w:num>
  <w:num w:numId="5">
    <w:abstractNumId w:val="13"/>
  </w:num>
  <w:num w:numId="6">
    <w:abstractNumId w:val="33"/>
  </w:num>
  <w:num w:numId="7">
    <w:abstractNumId w:val="31"/>
  </w:num>
  <w:num w:numId="8">
    <w:abstractNumId w:val="38"/>
  </w:num>
  <w:num w:numId="9">
    <w:abstractNumId w:val="39"/>
  </w:num>
  <w:num w:numId="10">
    <w:abstractNumId w:val="36"/>
  </w:num>
  <w:num w:numId="11">
    <w:abstractNumId w:val="14"/>
  </w:num>
  <w:num w:numId="12">
    <w:abstractNumId w:val="24"/>
  </w:num>
  <w:num w:numId="13">
    <w:abstractNumId w:val="41"/>
  </w:num>
  <w:num w:numId="14">
    <w:abstractNumId w:val="28"/>
  </w:num>
  <w:num w:numId="15">
    <w:abstractNumId w:val="34"/>
  </w:num>
  <w:num w:numId="16">
    <w:abstractNumId w:val="11"/>
  </w:num>
  <w:num w:numId="17">
    <w:abstractNumId w:val="37"/>
  </w:num>
  <w:num w:numId="18">
    <w:abstractNumId w:val="23"/>
  </w:num>
  <w:num w:numId="19">
    <w:abstractNumId w:val="35"/>
  </w:num>
  <w:num w:numId="20">
    <w:abstractNumId w:val="27"/>
  </w:num>
  <w:num w:numId="21">
    <w:abstractNumId w:val="26"/>
  </w:num>
  <w:num w:numId="22">
    <w:abstractNumId w:val="32"/>
  </w:num>
  <w:num w:numId="23">
    <w:abstractNumId w:val="40"/>
  </w:num>
  <w:num w:numId="24">
    <w:abstractNumId w:val="15"/>
  </w:num>
  <w:num w:numId="25">
    <w:abstractNumId w:val="20"/>
  </w:num>
  <w:num w:numId="26">
    <w:abstractNumId w:val="22"/>
  </w:num>
  <w:num w:numId="27">
    <w:abstractNumId w:val="12"/>
  </w:num>
  <w:num w:numId="28">
    <w:abstractNumId w:val="16"/>
  </w:num>
  <w:num w:numId="29">
    <w:abstractNumId w:val="21"/>
  </w:num>
  <w:num w:numId="30">
    <w:abstractNumId w:val="17"/>
  </w:num>
  <w:num w:numId="31">
    <w:abstractNumId w:val="18"/>
  </w:num>
  <w:num w:numId="32">
    <w:abstractNumId w:val="1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9"/>
  </w:num>
  <w:num w:numId="36">
    <w:abstractNumId w:val="29"/>
  </w:num>
  <w:num w:numId="37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97"/>
    <w:rsid w:val="00000A85"/>
    <w:rsid w:val="000065CC"/>
    <w:rsid w:val="00016382"/>
    <w:rsid w:val="00020611"/>
    <w:rsid w:val="000400D5"/>
    <w:rsid w:val="00065DEA"/>
    <w:rsid w:val="000707C5"/>
    <w:rsid w:val="0008743F"/>
    <w:rsid w:val="00095649"/>
    <w:rsid w:val="000A141F"/>
    <w:rsid w:val="000A61C4"/>
    <w:rsid w:val="000A7B2A"/>
    <w:rsid w:val="000B5E53"/>
    <w:rsid w:val="000B6925"/>
    <w:rsid w:val="000C2556"/>
    <w:rsid w:val="000E3E7C"/>
    <w:rsid w:val="00105319"/>
    <w:rsid w:val="001161A1"/>
    <w:rsid w:val="00120669"/>
    <w:rsid w:val="00125495"/>
    <w:rsid w:val="00125A8D"/>
    <w:rsid w:val="001545F7"/>
    <w:rsid w:val="00155688"/>
    <w:rsid w:val="00173371"/>
    <w:rsid w:val="00181364"/>
    <w:rsid w:val="00186019"/>
    <w:rsid w:val="001B2DC8"/>
    <w:rsid w:val="001D6F8A"/>
    <w:rsid w:val="00227466"/>
    <w:rsid w:val="002315AE"/>
    <w:rsid w:val="00264A24"/>
    <w:rsid w:val="00281A14"/>
    <w:rsid w:val="0028452A"/>
    <w:rsid w:val="0028510C"/>
    <w:rsid w:val="00292DE8"/>
    <w:rsid w:val="002A7F16"/>
    <w:rsid w:val="002C1AB3"/>
    <w:rsid w:val="002F4D61"/>
    <w:rsid w:val="002F6A3A"/>
    <w:rsid w:val="00314EEE"/>
    <w:rsid w:val="00352736"/>
    <w:rsid w:val="0037149A"/>
    <w:rsid w:val="00390DAA"/>
    <w:rsid w:val="003B242D"/>
    <w:rsid w:val="003C48FB"/>
    <w:rsid w:val="003D08F5"/>
    <w:rsid w:val="003D2FC9"/>
    <w:rsid w:val="003D3A74"/>
    <w:rsid w:val="003E24DA"/>
    <w:rsid w:val="003E672A"/>
    <w:rsid w:val="00416E95"/>
    <w:rsid w:val="00421EC0"/>
    <w:rsid w:val="00427A7B"/>
    <w:rsid w:val="00461030"/>
    <w:rsid w:val="00470C97"/>
    <w:rsid w:val="00481FDC"/>
    <w:rsid w:val="00485A53"/>
    <w:rsid w:val="00493FFC"/>
    <w:rsid w:val="004C4313"/>
    <w:rsid w:val="004D1632"/>
    <w:rsid w:val="004E0945"/>
    <w:rsid w:val="004E62D0"/>
    <w:rsid w:val="00504C2A"/>
    <w:rsid w:val="0052427F"/>
    <w:rsid w:val="0052609F"/>
    <w:rsid w:val="00531AB0"/>
    <w:rsid w:val="005405C1"/>
    <w:rsid w:val="00542B19"/>
    <w:rsid w:val="005742CA"/>
    <w:rsid w:val="00581923"/>
    <w:rsid w:val="00592E99"/>
    <w:rsid w:val="005D058E"/>
    <w:rsid w:val="00601CF5"/>
    <w:rsid w:val="00614C6D"/>
    <w:rsid w:val="00627E12"/>
    <w:rsid w:val="00645492"/>
    <w:rsid w:val="00651049"/>
    <w:rsid w:val="00653FD8"/>
    <w:rsid w:val="00657753"/>
    <w:rsid w:val="00676574"/>
    <w:rsid w:val="00693FB0"/>
    <w:rsid w:val="006A4358"/>
    <w:rsid w:val="006C4012"/>
    <w:rsid w:val="006D43B4"/>
    <w:rsid w:val="006E0B42"/>
    <w:rsid w:val="006F5756"/>
    <w:rsid w:val="00712151"/>
    <w:rsid w:val="00742900"/>
    <w:rsid w:val="007807E4"/>
    <w:rsid w:val="007A5B44"/>
    <w:rsid w:val="007B6579"/>
    <w:rsid w:val="007E0A8C"/>
    <w:rsid w:val="008078B9"/>
    <w:rsid w:val="00830803"/>
    <w:rsid w:val="00842F2F"/>
    <w:rsid w:val="00843472"/>
    <w:rsid w:val="0085075A"/>
    <w:rsid w:val="00894B8A"/>
    <w:rsid w:val="008A793F"/>
    <w:rsid w:val="008B197C"/>
    <w:rsid w:val="008B2719"/>
    <w:rsid w:val="008D7DD2"/>
    <w:rsid w:val="008F2627"/>
    <w:rsid w:val="008F4EEF"/>
    <w:rsid w:val="009021C3"/>
    <w:rsid w:val="00904704"/>
    <w:rsid w:val="00910104"/>
    <w:rsid w:val="00940777"/>
    <w:rsid w:val="009452D1"/>
    <w:rsid w:val="009458DA"/>
    <w:rsid w:val="00951CC7"/>
    <w:rsid w:val="009551D6"/>
    <w:rsid w:val="00964A75"/>
    <w:rsid w:val="00970A13"/>
    <w:rsid w:val="0098180D"/>
    <w:rsid w:val="009963DC"/>
    <w:rsid w:val="009B4E7B"/>
    <w:rsid w:val="009F5351"/>
    <w:rsid w:val="00A135DE"/>
    <w:rsid w:val="00A15D41"/>
    <w:rsid w:val="00A2038C"/>
    <w:rsid w:val="00A267EB"/>
    <w:rsid w:val="00A30D61"/>
    <w:rsid w:val="00A63F02"/>
    <w:rsid w:val="00A64D27"/>
    <w:rsid w:val="00A8613A"/>
    <w:rsid w:val="00A8653C"/>
    <w:rsid w:val="00A9155B"/>
    <w:rsid w:val="00A972B1"/>
    <w:rsid w:val="00AB2F86"/>
    <w:rsid w:val="00AD57E0"/>
    <w:rsid w:val="00AE3775"/>
    <w:rsid w:val="00B05654"/>
    <w:rsid w:val="00B233FA"/>
    <w:rsid w:val="00B364FF"/>
    <w:rsid w:val="00B55546"/>
    <w:rsid w:val="00B61A6B"/>
    <w:rsid w:val="00B9069D"/>
    <w:rsid w:val="00B95EC1"/>
    <w:rsid w:val="00BA1523"/>
    <w:rsid w:val="00BA787D"/>
    <w:rsid w:val="00BD24E8"/>
    <w:rsid w:val="00BE34BF"/>
    <w:rsid w:val="00C0393E"/>
    <w:rsid w:val="00C23937"/>
    <w:rsid w:val="00C5210C"/>
    <w:rsid w:val="00C927E3"/>
    <w:rsid w:val="00CA35F2"/>
    <w:rsid w:val="00D36EB5"/>
    <w:rsid w:val="00D40119"/>
    <w:rsid w:val="00D51A51"/>
    <w:rsid w:val="00D61F6C"/>
    <w:rsid w:val="00D74435"/>
    <w:rsid w:val="00DB2735"/>
    <w:rsid w:val="00DB494C"/>
    <w:rsid w:val="00DC49B7"/>
    <w:rsid w:val="00DD3318"/>
    <w:rsid w:val="00DE11DD"/>
    <w:rsid w:val="00DF3882"/>
    <w:rsid w:val="00DF66C0"/>
    <w:rsid w:val="00E10259"/>
    <w:rsid w:val="00E13578"/>
    <w:rsid w:val="00E200FA"/>
    <w:rsid w:val="00E40AF1"/>
    <w:rsid w:val="00E551BE"/>
    <w:rsid w:val="00E56F30"/>
    <w:rsid w:val="00E6431E"/>
    <w:rsid w:val="00E9308A"/>
    <w:rsid w:val="00EB15C4"/>
    <w:rsid w:val="00EB16D3"/>
    <w:rsid w:val="00EB6F0A"/>
    <w:rsid w:val="00ED3CC0"/>
    <w:rsid w:val="00EF6B1E"/>
    <w:rsid w:val="00F25072"/>
    <w:rsid w:val="00F35AA0"/>
    <w:rsid w:val="00F3748F"/>
    <w:rsid w:val="00F374C4"/>
    <w:rsid w:val="00F46B12"/>
    <w:rsid w:val="00F853A0"/>
    <w:rsid w:val="00F9496F"/>
    <w:rsid w:val="00FA4804"/>
    <w:rsid w:val="00FC436A"/>
    <w:rsid w:val="00FC5089"/>
    <w:rsid w:val="00FD11DF"/>
    <w:rsid w:val="00FD76B8"/>
    <w:rsid w:val="00FE20DA"/>
    <w:rsid w:val="00FF2F11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8792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A74"/>
    <w:pPr>
      <w:suppressAutoHyphens/>
      <w:spacing w:after="200"/>
    </w:pPr>
    <w:rPr>
      <w:rFonts w:eastAsia="Times New Roman"/>
      <w:sz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2A7F16"/>
    <w:pPr>
      <w:suppressAutoHyphens w:val="0"/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D3A74"/>
    <w:rPr>
      <w:vertAlign w:val="superscript"/>
    </w:rPr>
  </w:style>
  <w:style w:type="paragraph" w:styleId="Nagwek">
    <w:name w:val="header"/>
    <w:basedOn w:val="Normalny"/>
    <w:link w:val="NagwekZnak"/>
    <w:rsid w:val="003D3A74"/>
    <w:pPr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3D3A74"/>
    <w:rPr>
      <w:rFonts w:eastAsia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rsid w:val="003D3A74"/>
    <w:pPr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D3A74"/>
    <w:rPr>
      <w:rFonts w:eastAsia="Times New Roman"/>
      <w:sz w:val="20"/>
      <w:szCs w:val="20"/>
      <w:lang w:val="x-none" w:eastAsia="ar-SA"/>
    </w:rPr>
  </w:style>
  <w:style w:type="paragraph" w:customStyle="1" w:styleId="Default">
    <w:name w:val="Default"/>
    <w:rsid w:val="003D3A74"/>
    <w:pPr>
      <w:suppressAutoHyphens/>
      <w:autoSpaceDE w:val="0"/>
      <w:spacing w:line="240" w:lineRule="auto"/>
    </w:pPr>
    <w:rPr>
      <w:rFonts w:eastAsia="Times New Roman"/>
      <w:color w:val="000000"/>
      <w:szCs w:val="24"/>
      <w:lang w:eastAsia="ar-SA"/>
    </w:rPr>
  </w:style>
  <w:style w:type="paragraph" w:customStyle="1" w:styleId="Tekstpodstawowy31">
    <w:name w:val="Tekst podstawowy 31"/>
    <w:basedOn w:val="Normalny"/>
    <w:rsid w:val="003D3A74"/>
    <w:pPr>
      <w:widowControl w:val="0"/>
      <w:spacing w:after="0" w:line="240" w:lineRule="auto"/>
      <w:jc w:val="both"/>
    </w:pPr>
    <w:rPr>
      <w:b/>
      <w:sz w:val="28"/>
      <w:szCs w:val="20"/>
    </w:rPr>
  </w:style>
  <w:style w:type="paragraph" w:customStyle="1" w:styleId="Akapitzlist1">
    <w:name w:val="Akapit z listą1"/>
    <w:basedOn w:val="Normalny"/>
    <w:rsid w:val="003D3A74"/>
    <w:pPr>
      <w:ind w:left="720"/>
    </w:pPr>
    <w:rPr>
      <w:rFonts w:ascii="Calibri" w:eastAsia="Calibri" w:hAnsi="Calibri" w:cs="Calibri"/>
      <w:kern w:val="1"/>
    </w:rPr>
  </w:style>
  <w:style w:type="paragraph" w:styleId="Tekstprzypisudolnego">
    <w:name w:val="footnote text"/>
    <w:basedOn w:val="Normalny"/>
    <w:link w:val="TekstprzypisudolnegoZnak"/>
    <w:rsid w:val="003D3A74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3A74"/>
    <w:rPr>
      <w:rFonts w:eastAsia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3D3A74"/>
    <w:pPr>
      <w:ind w:left="720"/>
    </w:pPr>
    <w:rPr>
      <w:rFonts w:eastAsia="SimSun" w:cs="Mangal"/>
      <w:kern w:val="1"/>
      <w:lang w:eastAsia="hi-IN" w:bidi="hi-IN"/>
    </w:rPr>
  </w:style>
  <w:style w:type="character" w:styleId="Hipercze">
    <w:name w:val="Hyperlink"/>
    <w:uiPriority w:val="99"/>
    <w:unhideWhenUsed/>
    <w:rsid w:val="00427A7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8B9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10259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A7F16"/>
    <w:rPr>
      <w:rFonts w:eastAsia="Times New Roman"/>
      <w:b/>
      <w:bCs/>
      <w:szCs w:val="24"/>
    </w:rPr>
  </w:style>
  <w:style w:type="paragraph" w:customStyle="1" w:styleId="Standard">
    <w:name w:val="Standard"/>
    <w:rsid w:val="00FC436A"/>
    <w:pPr>
      <w:suppressAutoHyphens/>
      <w:spacing w:line="240" w:lineRule="auto"/>
    </w:pPr>
    <w:rPr>
      <w:rFonts w:eastAsia="Times New Roman"/>
      <w:kern w:val="2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3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A74"/>
    <w:pPr>
      <w:suppressAutoHyphens/>
      <w:spacing w:after="200"/>
    </w:pPr>
    <w:rPr>
      <w:rFonts w:eastAsia="Times New Roman"/>
      <w:sz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2A7F16"/>
    <w:pPr>
      <w:suppressAutoHyphens w:val="0"/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D3A74"/>
    <w:rPr>
      <w:vertAlign w:val="superscript"/>
    </w:rPr>
  </w:style>
  <w:style w:type="paragraph" w:styleId="Nagwek">
    <w:name w:val="header"/>
    <w:basedOn w:val="Normalny"/>
    <w:link w:val="NagwekZnak"/>
    <w:rsid w:val="003D3A74"/>
    <w:pPr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3D3A74"/>
    <w:rPr>
      <w:rFonts w:eastAsia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rsid w:val="003D3A74"/>
    <w:pPr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D3A74"/>
    <w:rPr>
      <w:rFonts w:eastAsia="Times New Roman"/>
      <w:sz w:val="20"/>
      <w:szCs w:val="20"/>
      <w:lang w:val="x-none" w:eastAsia="ar-SA"/>
    </w:rPr>
  </w:style>
  <w:style w:type="paragraph" w:customStyle="1" w:styleId="Default">
    <w:name w:val="Default"/>
    <w:rsid w:val="003D3A74"/>
    <w:pPr>
      <w:suppressAutoHyphens/>
      <w:autoSpaceDE w:val="0"/>
      <w:spacing w:line="240" w:lineRule="auto"/>
    </w:pPr>
    <w:rPr>
      <w:rFonts w:eastAsia="Times New Roman"/>
      <w:color w:val="000000"/>
      <w:szCs w:val="24"/>
      <w:lang w:eastAsia="ar-SA"/>
    </w:rPr>
  </w:style>
  <w:style w:type="paragraph" w:customStyle="1" w:styleId="Tekstpodstawowy31">
    <w:name w:val="Tekst podstawowy 31"/>
    <w:basedOn w:val="Normalny"/>
    <w:rsid w:val="003D3A74"/>
    <w:pPr>
      <w:widowControl w:val="0"/>
      <w:spacing w:after="0" w:line="240" w:lineRule="auto"/>
      <w:jc w:val="both"/>
    </w:pPr>
    <w:rPr>
      <w:b/>
      <w:sz w:val="28"/>
      <w:szCs w:val="20"/>
    </w:rPr>
  </w:style>
  <w:style w:type="paragraph" w:customStyle="1" w:styleId="Akapitzlist1">
    <w:name w:val="Akapit z listą1"/>
    <w:basedOn w:val="Normalny"/>
    <w:rsid w:val="003D3A74"/>
    <w:pPr>
      <w:ind w:left="720"/>
    </w:pPr>
    <w:rPr>
      <w:rFonts w:ascii="Calibri" w:eastAsia="Calibri" w:hAnsi="Calibri" w:cs="Calibri"/>
      <w:kern w:val="1"/>
    </w:rPr>
  </w:style>
  <w:style w:type="paragraph" w:styleId="Tekstprzypisudolnego">
    <w:name w:val="footnote text"/>
    <w:basedOn w:val="Normalny"/>
    <w:link w:val="TekstprzypisudolnegoZnak"/>
    <w:rsid w:val="003D3A74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3A74"/>
    <w:rPr>
      <w:rFonts w:eastAsia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3D3A74"/>
    <w:pPr>
      <w:ind w:left="720"/>
    </w:pPr>
    <w:rPr>
      <w:rFonts w:eastAsia="SimSun" w:cs="Mangal"/>
      <w:kern w:val="1"/>
      <w:lang w:eastAsia="hi-IN" w:bidi="hi-IN"/>
    </w:rPr>
  </w:style>
  <w:style w:type="character" w:styleId="Hipercze">
    <w:name w:val="Hyperlink"/>
    <w:uiPriority w:val="99"/>
    <w:unhideWhenUsed/>
    <w:rsid w:val="00427A7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8B9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10259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A7F16"/>
    <w:rPr>
      <w:rFonts w:eastAsia="Times New Roman"/>
      <w:b/>
      <w:bCs/>
      <w:szCs w:val="24"/>
    </w:rPr>
  </w:style>
  <w:style w:type="paragraph" w:customStyle="1" w:styleId="Standard">
    <w:name w:val="Standard"/>
    <w:rsid w:val="00FC436A"/>
    <w:pPr>
      <w:suppressAutoHyphens/>
      <w:spacing w:line="240" w:lineRule="auto"/>
    </w:pPr>
    <w:rPr>
      <w:rFonts w:eastAsia="Times New Roman"/>
      <w:kern w:val="2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3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5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22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66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2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22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0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7301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2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9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699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8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0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9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69DC-BCA5-47E7-BDFD-496C79BD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2002</Words>
  <Characters>12018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2</cp:revision>
  <dcterms:created xsi:type="dcterms:W3CDTF">2022-09-20T10:57:00Z</dcterms:created>
  <dcterms:modified xsi:type="dcterms:W3CDTF">2022-09-22T07:19:00Z</dcterms:modified>
</cp:coreProperties>
</file>